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F" w:rsidRPr="00327029" w:rsidRDefault="00DF0D0F" w:rsidP="00327029">
      <w:pPr>
        <w:ind w:right="3986"/>
        <w:rPr>
          <w:sz w:val="24"/>
          <w:szCs w:val="24"/>
          <w:lang w:val="sr-Cyrl-RS"/>
        </w:rPr>
      </w:pPr>
    </w:p>
    <w:p w:rsidR="00DF0D0F" w:rsidRDefault="00DF0D0F">
      <w:pPr>
        <w:ind w:left="3966" w:right="3986"/>
        <w:jc w:val="center"/>
        <w:rPr>
          <w:sz w:val="24"/>
          <w:szCs w:val="24"/>
          <w:lang w:val="sr-Cyrl-RS"/>
        </w:rPr>
      </w:pPr>
    </w:p>
    <w:p w:rsidR="00F018E4" w:rsidRDefault="0044025E">
      <w:pPr>
        <w:ind w:left="3966" w:right="3986"/>
        <w:jc w:val="center"/>
        <w:rPr>
          <w:sz w:val="24"/>
          <w:szCs w:val="24"/>
        </w:rPr>
      </w:pPr>
      <w:r>
        <w:rPr>
          <w:sz w:val="24"/>
          <w:szCs w:val="24"/>
        </w:rPr>
        <w:t>ПОЗИВ ЗА УЧЕШЋЕ НА</w:t>
      </w:r>
    </w:p>
    <w:p w:rsidR="00312662" w:rsidRDefault="00312662">
      <w:pPr>
        <w:ind w:left="1148" w:right="1168"/>
        <w:jc w:val="center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 </w:t>
      </w:r>
      <w:r w:rsidR="0044025E">
        <w:rPr>
          <w:sz w:val="24"/>
          <w:szCs w:val="24"/>
        </w:rPr>
        <w:t xml:space="preserve"> </w:t>
      </w:r>
      <w:r w:rsidR="008C3603">
        <w:rPr>
          <w:sz w:val="24"/>
          <w:szCs w:val="24"/>
          <w:lang w:val="sr-Cyrl-RS"/>
        </w:rPr>
        <w:t>СЕДМ</w:t>
      </w:r>
      <w:r>
        <w:rPr>
          <w:sz w:val="24"/>
          <w:szCs w:val="24"/>
          <w:lang w:val="sr-Cyrl-RS"/>
        </w:rPr>
        <w:t xml:space="preserve">ОМ </w:t>
      </w:r>
      <w:r w:rsidR="0044025E">
        <w:rPr>
          <w:sz w:val="24"/>
          <w:szCs w:val="24"/>
        </w:rPr>
        <w:t xml:space="preserve">МЕЂУНАРОДНОМ  ФЕСТИВАЛУ ФОЛКЛОРА У </w:t>
      </w:r>
    </w:p>
    <w:p w:rsidR="00F018E4" w:rsidRDefault="0044025E">
      <w:pPr>
        <w:ind w:left="1148" w:right="1168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ВРЊАЧКОЈ БАЊИ</w:t>
      </w:r>
    </w:p>
    <w:p w:rsidR="00592337" w:rsidRPr="00592337" w:rsidRDefault="00592337">
      <w:pPr>
        <w:ind w:left="1148" w:right="1168"/>
        <w:jc w:val="center"/>
        <w:rPr>
          <w:sz w:val="24"/>
          <w:szCs w:val="24"/>
          <w:lang w:val="sr-Cyrl-RS"/>
        </w:rPr>
      </w:pPr>
    </w:p>
    <w:p w:rsidR="00F018E4" w:rsidRDefault="0044025E">
      <w:pPr>
        <w:ind w:left="4256" w:right="4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„ЏИВЏАН ФЕСТ“</w:t>
      </w:r>
    </w:p>
    <w:p w:rsidR="00F018E4" w:rsidRDefault="00D13B4B">
      <w:pPr>
        <w:spacing w:line="480" w:lineRule="auto"/>
        <w:ind w:left="820" w:right="1495" w:firstLine="18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01</w:t>
      </w:r>
      <w:r w:rsidR="00327029">
        <w:rPr>
          <w:b/>
          <w:sz w:val="24"/>
          <w:szCs w:val="24"/>
        </w:rPr>
        <w:t>.-0</w:t>
      </w:r>
      <w:r w:rsidR="00327029">
        <w:rPr>
          <w:b/>
          <w:sz w:val="24"/>
          <w:szCs w:val="24"/>
          <w:lang w:val="sr-Cyrl-RS"/>
        </w:rPr>
        <w:t>2</w:t>
      </w:r>
      <w:r w:rsidR="002A645D">
        <w:rPr>
          <w:b/>
          <w:sz w:val="24"/>
          <w:szCs w:val="24"/>
        </w:rPr>
        <w:t>.</w:t>
      </w:r>
      <w:proofErr w:type="gramEnd"/>
      <w:r w:rsidR="002A645D">
        <w:rPr>
          <w:b/>
          <w:sz w:val="24"/>
          <w:szCs w:val="24"/>
        </w:rPr>
        <w:t xml:space="preserve"> </w:t>
      </w:r>
      <w:r w:rsidR="002A645D">
        <w:rPr>
          <w:b/>
          <w:sz w:val="24"/>
          <w:szCs w:val="24"/>
          <w:lang w:val="sr-Cyrl-RS"/>
        </w:rPr>
        <w:t>ЈУН</w:t>
      </w:r>
      <w:r w:rsidR="002A645D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="0044025E">
        <w:rPr>
          <w:b/>
          <w:sz w:val="24"/>
          <w:szCs w:val="24"/>
        </w:rPr>
        <w:t xml:space="preserve">. – ВРЊАЧКА БАЊА – СРБИЈА ОРГАНИЗАТОР: </w:t>
      </w:r>
      <w:r w:rsidR="0044025E">
        <w:rPr>
          <w:sz w:val="24"/>
          <w:szCs w:val="24"/>
        </w:rPr>
        <w:t>ОПШТИНА ВРЊАЧКА БАЊА, КАНЦЕЛАРИЈА ЗА МЛАДЕ</w:t>
      </w:r>
    </w:p>
    <w:p w:rsidR="00F018E4" w:rsidRDefault="0044025E">
      <w:pPr>
        <w:spacing w:before="10"/>
        <w:ind w:left="8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одржавања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програма</w:t>
      </w:r>
      <w:proofErr w:type="spellEnd"/>
      <w:r>
        <w:rPr>
          <w:b/>
          <w:sz w:val="24"/>
          <w:szCs w:val="24"/>
        </w:rPr>
        <w:t xml:space="preserve">: </w:t>
      </w:r>
      <w:r w:rsidR="00F40B61">
        <w:rPr>
          <w:sz w:val="24"/>
          <w:szCs w:val="24"/>
        </w:rPr>
        <w:t xml:space="preserve">ХАЛА </w:t>
      </w:r>
      <w:proofErr w:type="gramStart"/>
      <w:r w:rsidR="00F40B61">
        <w:rPr>
          <w:sz w:val="24"/>
          <w:szCs w:val="24"/>
        </w:rPr>
        <w:t xml:space="preserve">СПОРТОВА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592337" w:rsidRDefault="00592337">
      <w:pPr>
        <w:ind w:left="820"/>
        <w:rPr>
          <w:b/>
          <w:sz w:val="24"/>
          <w:szCs w:val="24"/>
          <w:lang w:val="sr-Cyrl-RS"/>
        </w:rPr>
      </w:pPr>
    </w:p>
    <w:p w:rsidR="00592337" w:rsidRPr="00592337" w:rsidRDefault="00592337" w:rsidP="00592337">
      <w:pPr>
        <w:ind w:left="8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ПРОГРАМ:</w:t>
      </w:r>
    </w:p>
    <w:p w:rsidR="00F018E4" w:rsidRDefault="00295C0D" w:rsidP="00327029">
      <w:pPr>
        <w:ind w:left="8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08</w:t>
      </w:r>
      <w:r w:rsidR="002A645D">
        <w:rPr>
          <w:sz w:val="24"/>
          <w:szCs w:val="24"/>
        </w:rPr>
        <w:t xml:space="preserve">:00 </w:t>
      </w:r>
      <w:proofErr w:type="spellStart"/>
      <w:r w:rsidR="002A645D">
        <w:rPr>
          <w:sz w:val="24"/>
          <w:szCs w:val="24"/>
        </w:rPr>
        <w:t>до</w:t>
      </w:r>
      <w:proofErr w:type="spellEnd"/>
      <w:r w:rsidR="002A645D">
        <w:rPr>
          <w:sz w:val="24"/>
          <w:szCs w:val="24"/>
        </w:rPr>
        <w:t xml:space="preserve"> 1</w:t>
      </w:r>
      <w:r>
        <w:rPr>
          <w:sz w:val="24"/>
          <w:szCs w:val="24"/>
          <w:lang w:val="sr-Latn-RS"/>
        </w:rPr>
        <w:t>1</w:t>
      </w:r>
      <w:r w:rsidR="0044025E">
        <w:rPr>
          <w:sz w:val="24"/>
          <w:szCs w:val="24"/>
        </w:rPr>
        <w:t>:00</w:t>
      </w:r>
      <w:r w:rsidR="002831E4">
        <w:rPr>
          <w:sz w:val="24"/>
          <w:szCs w:val="24"/>
          <w:lang w:val="sr-Cyrl-CS"/>
        </w:rPr>
        <w:t xml:space="preserve"> часова -Долазак и регистрација учесника</w:t>
      </w:r>
      <w:r w:rsidR="0044025E">
        <w:rPr>
          <w:sz w:val="24"/>
          <w:szCs w:val="24"/>
        </w:rPr>
        <w:t>.</w:t>
      </w:r>
      <w:proofErr w:type="gramEnd"/>
    </w:p>
    <w:p w:rsidR="00F018E4" w:rsidRDefault="002A645D" w:rsidP="00327029">
      <w:pPr>
        <w:ind w:left="8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</w:t>
      </w:r>
      <w:r w:rsidR="00295C0D">
        <w:rPr>
          <w:sz w:val="24"/>
          <w:szCs w:val="24"/>
          <w:lang w:val="sr-Latn-RS"/>
        </w:rPr>
        <w:t>1</w:t>
      </w:r>
      <w:r>
        <w:rPr>
          <w:sz w:val="24"/>
          <w:szCs w:val="24"/>
        </w:rPr>
        <w:t>:</w:t>
      </w:r>
      <w:r w:rsidR="009E5DC9">
        <w:rPr>
          <w:sz w:val="24"/>
          <w:szCs w:val="24"/>
          <w:lang w:val="sr-Cyrl-RS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 w:rsidR="00295C0D">
        <w:rPr>
          <w:sz w:val="24"/>
          <w:szCs w:val="24"/>
          <w:lang w:val="sr-Latn-RS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>30</w:t>
      </w:r>
      <w:r w:rsidR="002831E4">
        <w:rPr>
          <w:sz w:val="24"/>
          <w:szCs w:val="24"/>
          <w:lang w:val="sr-Cyrl-RS"/>
        </w:rPr>
        <w:t xml:space="preserve"> часова</w:t>
      </w:r>
      <w:r w:rsidR="002831E4">
        <w:rPr>
          <w:sz w:val="24"/>
          <w:szCs w:val="24"/>
        </w:rPr>
        <w:t xml:space="preserve"> </w:t>
      </w:r>
      <w:r w:rsidR="002831E4">
        <w:rPr>
          <w:sz w:val="24"/>
          <w:szCs w:val="24"/>
          <w:lang w:val="sr-Cyrl-CS"/>
        </w:rPr>
        <w:t>-</w:t>
      </w:r>
      <w:r w:rsidR="002831E4">
        <w:rPr>
          <w:sz w:val="24"/>
          <w:szCs w:val="24"/>
        </w:rPr>
        <w:t xml:space="preserve"> </w:t>
      </w:r>
      <w:r w:rsidR="002831E4">
        <w:rPr>
          <w:sz w:val="24"/>
          <w:szCs w:val="24"/>
          <w:lang w:val="sr-Cyrl-CS"/>
        </w:rPr>
        <w:t>С</w:t>
      </w:r>
      <w:proofErr w:type="spellStart"/>
      <w:r w:rsidR="002831E4">
        <w:rPr>
          <w:sz w:val="24"/>
          <w:szCs w:val="24"/>
        </w:rPr>
        <w:t>астанак</w:t>
      </w:r>
      <w:proofErr w:type="spellEnd"/>
      <w:r w:rsidR="002831E4">
        <w:rPr>
          <w:sz w:val="24"/>
          <w:szCs w:val="24"/>
        </w:rPr>
        <w:t xml:space="preserve"> </w:t>
      </w:r>
      <w:proofErr w:type="spellStart"/>
      <w:r w:rsidR="002831E4">
        <w:rPr>
          <w:sz w:val="24"/>
          <w:szCs w:val="24"/>
        </w:rPr>
        <w:t>представника</w:t>
      </w:r>
      <w:proofErr w:type="spellEnd"/>
      <w:r w:rsidR="002831E4">
        <w:rPr>
          <w:sz w:val="24"/>
          <w:szCs w:val="24"/>
          <w:lang w:val="sr-Cyrl-CS"/>
        </w:rPr>
        <w:t xml:space="preserve"> </w:t>
      </w:r>
      <w:r w:rsidR="0028719C">
        <w:rPr>
          <w:sz w:val="24"/>
          <w:szCs w:val="24"/>
          <w:lang w:val="sr-Cyrl-CS"/>
        </w:rPr>
        <w:t>КУД-ова</w:t>
      </w:r>
      <w:r w:rsidR="002831E4">
        <w:rPr>
          <w:sz w:val="24"/>
          <w:szCs w:val="24"/>
          <w:lang w:val="sr-Cyrl-CS"/>
        </w:rPr>
        <w:t>,</w:t>
      </w:r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подела</w:t>
      </w:r>
      <w:proofErr w:type="spellEnd"/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програма</w:t>
      </w:r>
      <w:proofErr w:type="spellEnd"/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концерта</w:t>
      </w:r>
      <w:proofErr w:type="spellEnd"/>
      <w:r w:rsidR="0044025E">
        <w:rPr>
          <w:sz w:val="24"/>
          <w:szCs w:val="24"/>
        </w:rPr>
        <w:t>.</w:t>
      </w:r>
      <w:proofErr w:type="gramEnd"/>
    </w:p>
    <w:p w:rsidR="00F018E4" w:rsidRPr="002831E4" w:rsidRDefault="00DF0D0F" w:rsidP="00327029">
      <w:pPr>
        <w:ind w:left="100" w:right="78" w:firstLine="72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2A645D">
        <w:rPr>
          <w:sz w:val="24"/>
          <w:szCs w:val="24"/>
        </w:rPr>
        <w:t>1</w:t>
      </w:r>
      <w:r w:rsidR="00295C0D">
        <w:rPr>
          <w:sz w:val="24"/>
          <w:szCs w:val="24"/>
          <w:lang w:val="sr-Latn-RS"/>
        </w:rPr>
        <w:t>1</w:t>
      </w:r>
      <w:r w:rsidR="00295C0D">
        <w:rPr>
          <w:sz w:val="24"/>
          <w:szCs w:val="24"/>
        </w:rPr>
        <w:t>:3</w:t>
      </w:r>
      <w:r w:rsidR="002831E4">
        <w:rPr>
          <w:sz w:val="24"/>
          <w:szCs w:val="24"/>
        </w:rPr>
        <w:t xml:space="preserve">0 </w:t>
      </w:r>
      <w:r w:rsidR="002831E4">
        <w:rPr>
          <w:sz w:val="24"/>
          <w:szCs w:val="24"/>
          <w:lang w:val="sr-Cyrl-CS"/>
        </w:rPr>
        <w:t xml:space="preserve">часова - Дефиле учесника на Врњачкој променади у мајцама које добијају од организатора, играње заједничког кола, групно фотографисање и снимање учесника из дрона </w:t>
      </w:r>
      <w:proofErr w:type="gramStart"/>
      <w:r w:rsidR="002831E4">
        <w:rPr>
          <w:sz w:val="24"/>
          <w:szCs w:val="24"/>
          <w:lang w:val="sr-Cyrl-CS"/>
        </w:rPr>
        <w:t>( зависно</w:t>
      </w:r>
      <w:proofErr w:type="gramEnd"/>
      <w:r w:rsidR="002831E4">
        <w:rPr>
          <w:sz w:val="24"/>
          <w:szCs w:val="24"/>
          <w:lang w:val="sr-Cyrl-CS"/>
        </w:rPr>
        <w:t xml:space="preserve"> од временских услова</w:t>
      </w:r>
      <w:r w:rsidR="0028719C">
        <w:rPr>
          <w:sz w:val="24"/>
          <w:szCs w:val="24"/>
          <w:lang w:val="sr-Cyrl-CS"/>
        </w:rPr>
        <w:t>)</w:t>
      </w:r>
      <w:r w:rsidR="002831E4">
        <w:rPr>
          <w:sz w:val="24"/>
          <w:szCs w:val="24"/>
          <w:lang w:val="sr-Cyrl-CS"/>
        </w:rPr>
        <w:t>.</w:t>
      </w:r>
    </w:p>
    <w:p w:rsidR="00F018E4" w:rsidRDefault="002831E4" w:rsidP="00327029">
      <w:pPr>
        <w:ind w:left="100" w:right="78" w:firstLine="72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  <w:lang w:val="sr-Cyrl-CS"/>
        </w:rPr>
        <w:t xml:space="preserve"> </w:t>
      </w:r>
      <w:r w:rsidR="00295C0D">
        <w:rPr>
          <w:sz w:val="24"/>
          <w:szCs w:val="24"/>
        </w:rPr>
        <w:t>08</w:t>
      </w:r>
      <w:r w:rsidR="002A645D">
        <w:rPr>
          <w:sz w:val="24"/>
          <w:szCs w:val="24"/>
        </w:rPr>
        <w:t>:</w:t>
      </w:r>
      <w:r w:rsidR="00295C0D">
        <w:rPr>
          <w:sz w:val="24"/>
          <w:szCs w:val="24"/>
          <w:lang w:val="sr-Latn-RS"/>
        </w:rPr>
        <w:t>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до </w:t>
      </w:r>
      <w:r w:rsidR="00295C0D">
        <w:rPr>
          <w:sz w:val="24"/>
          <w:szCs w:val="24"/>
        </w:rPr>
        <w:t>13:30</w:t>
      </w:r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часова</w:t>
      </w:r>
      <w:proofErr w:type="spellEnd"/>
      <w:r>
        <w:rPr>
          <w:sz w:val="24"/>
          <w:szCs w:val="24"/>
          <w:lang w:val="sr-Cyrl-CS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Т</w:t>
      </w:r>
      <w:proofErr w:type="spellStart"/>
      <w:r>
        <w:rPr>
          <w:sz w:val="24"/>
          <w:szCs w:val="24"/>
        </w:rPr>
        <w:t>ехничко-тонска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  <w:lang w:val="sr-Cyrl-CS"/>
        </w:rPr>
        <w:t>С</w:t>
      </w:r>
      <w:proofErr w:type="spellStart"/>
      <w:r w:rsidR="007C7221">
        <w:rPr>
          <w:sz w:val="24"/>
          <w:szCs w:val="24"/>
        </w:rPr>
        <w:t>вак</w:t>
      </w:r>
      <w:proofErr w:type="spellEnd"/>
      <w:r w:rsidR="007C7221">
        <w:rPr>
          <w:sz w:val="24"/>
          <w:szCs w:val="24"/>
          <w:lang w:val="sr-Cyrl-CS"/>
        </w:rPr>
        <w:t>и</w:t>
      </w:r>
      <w:r w:rsidR="0044025E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КУД</w:t>
      </w:r>
      <w:proofErr w:type="gramEnd"/>
      <w:r>
        <w:rPr>
          <w:sz w:val="24"/>
          <w:szCs w:val="24"/>
          <w:lang w:val="sr-Cyrl-CS"/>
        </w:rPr>
        <w:t xml:space="preserve">  </w:t>
      </w:r>
      <w:proofErr w:type="spellStart"/>
      <w:r w:rsidR="0044025E">
        <w:rPr>
          <w:sz w:val="24"/>
          <w:szCs w:val="24"/>
        </w:rPr>
        <w:t>има</w:t>
      </w:r>
      <w:proofErr w:type="spellEnd"/>
      <w:r w:rsidR="0044025E">
        <w:rPr>
          <w:sz w:val="24"/>
          <w:szCs w:val="24"/>
        </w:rPr>
        <w:t xml:space="preserve"> 10 </w:t>
      </w:r>
      <w:proofErr w:type="spellStart"/>
      <w:r w:rsidR="0044025E">
        <w:rPr>
          <w:sz w:val="24"/>
          <w:szCs w:val="24"/>
        </w:rPr>
        <w:t>минута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располагању</w:t>
      </w:r>
      <w:proofErr w:type="spellEnd"/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</w:t>
      </w:r>
      <w:proofErr w:type="spellStart"/>
      <w:r w:rsidR="0044025E">
        <w:rPr>
          <w:sz w:val="24"/>
          <w:szCs w:val="24"/>
        </w:rPr>
        <w:t>озвољен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пратња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оркестар</w:t>
      </w:r>
      <w:proofErr w:type="spellEnd"/>
      <w:r>
        <w:rPr>
          <w:sz w:val="24"/>
          <w:szCs w:val="24"/>
          <w:lang w:val="sr-Cyrl-CS"/>
        </w:rPr>
        <w:t xml:space="preserve"> или ЦД-е</w:t>
      </w:r>
      <w:r w:rsidR="0044025E">
        <w:rPr>
          <w:sz w:val="24"/>
          <w:szCs w:val="24"/>
        </w:rPr>
        <w:t>.</w:t>
      </w:r>
    </w:p>
    <w:p w:rsidR="002831E4" w:rsidRPr="002831E4" w:rsidRDefault="002831E4" w:rsidP="00327029">
      <w:pPr>
        <w:ind w:left="100" w:right="78" w:firstLine="720"/>
        <w:rPr>
          <w:sz w:val="24"/>
          <w:szCs w:val="24"/>
          <w:lang w:val="sr-Cyrl-CS"/>
        </w:rPr>
      </w:pPr>
    </w:p>
    <w:p w:rsidR="007C7221" w:rsidRDefault="00327029" w:rsidP="00327029">
      <w:pPr>
        <w:ind w:left="100" w:right="7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295C0D">
        <w:rPr>
          <w:sz w:val="24"/>
          <w:szCs w:val="24"/>
          <w:lang w:val="sr-Cyrl-CS"/>
        </w:rPr>
        <w:t>Од 1</w:t>
      </w:r>
      <w:r w:rsidR="00295C0D">
        <w:rPr>
          <w:sz w:val="24"/>
          <w:szCs w:val="24"/>
          <w:lang w:val="sr-Latn-RS"/>
        </w:rPr>
        <w:t>4</w:t>
      </w:r>
      <w:bookmarkStart w:id="0" w:name="_GoBack"/>
      <w:bookmarkEnd w:id="0"/>
      <w:r w:rsidR="002831E4">
        <w:rPr>
          <w:sz w:val="24"/>
          <w:szCs w:val="24"/>
          <w:lang w:val="sr-Cyrl-CS"/>
        </w:rPr>
        <w:t xml:space="preserve">:00 часова  </w:t>
      </w:r>
      <w:r w:rsidR="007C7221">
        <w:rPr>
          <w:sz w:val="24"/>
          <w:szCs w:val="24"/>
          <w:lang w:val="sr-Cyrl-CS"/>
        </w:rPr>
        <w:t>- Почиње такмичарски део, м</w:t>
      </w:r>
      <w:proofErr w:type="spellStart"/>
      <w:r w:rsidR="0044025E">
        <w:rPr>
          <w:sz w:val="24"/>
          <w:szCs w:val="24"/>
        </w:rPr>
        <w:t>аксимално</w:t>
      </w:r>
      <w:proofErr w:type="spellEnd"/>
      <w:r w:rsidR="0044025E">
        <w:rPr>
          <w:sz w:val="24"/>
          <w:szCs w:val="24"/>
        </w:rPr>
        <w:t xml:space="preserve">  </w:t>
      </w:r>
      <w:proofErr w:type="spellStart"/>
      <w:r w:rsidR="0044025E">
        <w:rPr>
          <w:sz w:val="24"/>
          <w:szCs w:val="24"/>
        </w:rPr>
        <w:t>време</w:t>
      </w:r>
      <w:proofErr w:type="spellEnd"/>
      <w:r w:rsidR="0044025E">
        <w:rPr>
          <w:sz w:val="24"/>
          <w:szCs w:val="24"/>
        </w:rPr>
        <w:t xml:space="preserve">  </w:t>
      </w:r>
      <w:proofErr w:type="spellStart"/>
      <w:r w:rsidR="0044025E">
        <w:rPr>
          <w:sz w:val="24"/>
          <w:szCs w:val="24"/>
        </w:rPr>
        <w:t>наступа</w:t>
      </w:r>
      <w:proofErr w:type="spellEnd"/>
      <w:r w:rsidR="0044025E">
        <w:rPr>
          <w:sz w:val="24"/>
          <w:szCs w:val="24"/>
        </w:rPr>
        <w:t xml:space="preserve"> </w:t>
      </w:r>
      <w:r w:rsidR="007C7221">
        <w:rPr>
          <w:sz w:val="24"/>
          <w:szCs w:val="24"/>
          <w:lang w:val="sr-Cyrl-CS"/>
        </w:rPr>
        <w:t xml:space="preserve">по КУД-у је </w:t>
      </w:r>
      <w:r w:rsidR="0044025E">
        <w:rPr>
          <w:sz w:val="24"/>
          <w:szCs w:val="24"/>
        </w:rPr>
        <w:t xml:space="preserve"> 10  </w:t>
      </w:r>
      <w:proofErr w:type="spellStart"/>
      <w:r w:rsidR="0044025E">
        <w:rPr>
          <w:sz w:val="24"/>
          <w:szCs w:val="24"/>
        </w:rPr>
        <w:t>минута</w:t>
      </w:r>
      <w:proofErr w:type="spellEnd"/>
      <w:r w:rsidR="0044025E">
        <w:rPr>
          <w:sz w:val="24"/>
          <w:szCs w:val="24"/>
        </w:rPr>
        <w:t>.</w:t>
      </w:r>
    </w:p>
    <w:p w:rsidR="007C7221" w:rsidRDefault="007C7221" w:rsidP="00327029">
      <w:pPr>
        <w:ind w:left="100" w:right="78"/>
        <w:rPr>
          <w:sz w:val="24"/>
          <w:szCs w:val="24"/>
          <w:lang w:val="sr-Cyrl-CS"/>
        </w:rPr>
      </w:pPr>
    </w:p>
    <w:p w:rsidR="00F018E4" w:rsidRDefault="0044025E" w:rsidP="00327029">
      <w:pPr>
        <w:ind w:left="100" w:right="78"/>
        <w:rPr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пријаву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кореографије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аутора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кореографије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уметничког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руководиоца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кореографа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шефа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оркестра</w:t>
      </w:r>
      <w:proofErr w:type="spellEnd"/>
      <w:r>
        <w:rPr>
          <w:sz w:val="24"/>
          <w:szCs w:val="24"/>
        </w:rPr>
        <w:t>.</w:t>
      </w:r>
    </w:p>
    <w:p w:rsidR="007C7221" w:rsidRPr="007C7221" w:rsidRDefault="007C7221">
      <w:pPr>
        <w:ind w:left="100" w:right="78"/>
        <w:rPr>
          <w:sz w:val="24"/>
          <w:szCs w:val="24"/>
          <w:lang w:val="sr-Cyrl-CS"/>
        </w:rPr>
      </w:pPr>
    </w:p>
    <w:p w:rsidR="00F018E4" w:rsidRDefault="00F018E4">
      <w:pPr>
        <w:spacing w:before="16" w:line="260" w:lineRule="exact"/>
        <w:rPr>
          <w:sz w:val="26"/>
          <w:szCs w:val="26"/>
        </w:rPr>
      </w:pPr>
    </w:p>
    <w:p w:rsidR="00F018E4" w:rsidRDefault="007C7221" w:rsidP="007C7221">
      <w:pPr>
        <w:ind w:left="820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</w:rPr>
        <w:t>УСЛОВИ УЧЕШЋА</w:t>
      </w:r>
    </w:p>
    <w:p w:rsidR="007C7221" w:rsidRPr="007C7221" w:rsidRDefault="007C7221" w:rsidP="007C7221">
      <w:pPr>
        <w:ind w:left="820"/>
        <w:jc w:val="center"/>
        <w:rPr>
          <w:sz w:val="36"/>
          <w:szCs w:val="36"/>
          <w:lang w:val="sr-Cyrl-CS"/>
        </w:rPr>
      </w:pPr>
    </w:p>
    <w:p w:rsidR="00F018E4" w:rsidRPr="00D13B4B" w:rsidRDefault="002A645D" w:rsidP="00D13B4B">
      <w:pPr>
        <w:pStyle w:val="ListParagraph"/>
        <w:numPr>
          <w:ilvl w:val="0"/>
          <w:numId w:val="3"/>
        </w:numPr>
        <w:rPr>
          <w:b/>
          <w:sz w:val="28"/>
          <w:szCs w:val="28"/>
          <w:lang w:val="sr-Cyrl-RS"/>
        </w:rPr>
      </w:pPr>
      <w:r w:rsidRPr="00D13B4B">
        <w:rPr>
          <w:b/>
          <w:sz w:val="28"/>
          <w:szCs w:val="28"/>
          <w:lang w:val="sr-Cyrl-RS"/>
        </w:rPr>
        <w:t>ЈУН</w:t>
      </w:r>
      <w:r w:rsidRPr="00D13B4B">
        <w:rPr>
          <w:b/>
          <w:sz w:val="28"/>
          <w:szCs w:val="28"/>
        </w:rPr>
        <w:t xml:space="preserve"> 202</w:t>
      </w:r>
      <w:r w:rsidR="00D13B4B" w:rsidRPr="00D13B4B">
        <w:rPr>
          <w:b/>
          <w:sz w:val="28"/>
          <w:szCs w:val="28"/>
        </w:rPr>
        <w:t>4</w:t>
      </w:r>
      <w:r w:rsidR="0044025E" w:rsidRPr="00D13B4B">
        <w:rPr>
          <w:b/>
          <w:sz w:val="28"/>
          <w:szCs w:val="28"/>
        </w:rPr>
        <w:t xml:space="preserve">.  – </w:t>
      </w:r>
      <w:r w:rsidR="00D13B4B" w:rsidRPr="00D13B4B">
        <w:rPr>
          <w:b/>
          <w:sz w:val="28"/>
          <w:szCs w:val="28"/>
        </w:rPr>
        <w:t xml:space="preserve"> M</w:t>
      </w:r>
      <w:r w:rsidR="00D13B4B" w:rsidRPr="00D13B4B">
        <w:rPr>
          <w:b/>
          <w:sz w:val="28"/>
          <w:szCs w:val="28"/>
          <w:lang w:val="sr-Cyrl-RS"/>
        </w:rPr>
        <w:t>Л</w:t>
      </w:r>
      <w:r w:rsidR="00D13B4B" w:rsidRPr="00D13B4B">
        <w:rPr>
          <w:b/>
          <w:sz w:val="28"/>
          <w:szCs w:val="28"/>
        </w:rPr>
        <w:t>A</w:t>
      </w:r>
      <w:r w:rsidR="00D13B4B" w:rsidRPr="00D13B4B">
        <w:rPr>
          <w:b/>
          <w:sz w:val="28"/>
          <w:szCs w:val="28"/>
          <w:lang w:val="sr-Cyrl-RS"/>
        </w:rPr>
        <w:t xml:space="preserve">ЂИ </w:t>
      </w:r>
      <w:r w:rsidR="0044025E" w:rsidRPr="00D13B4B">
        <w:rPr>
          <w:b/>
          <w:sz w:val="28"/>
          <w:szCs w:val="28"/>
        </w:rPr>
        <w:t xml:space="preserve">ДЕЧИЈИ АНСАМБАЛ -  </w:t>
      </w:r>
      <w:proofErr w:type="spellStart"/>
      <w:r w:rsidR="0044025E" w:rsidRPr="00D13B4B">
        <w:rPr>
          <w:b/>
          <w:sz w:val="28"/>
          <w:szCs w:val="28"/>
        </w:rPr>
        <w:t>такмичарског</w:t>
      </w:r>
      <w:proofErr w:type="spellEnd"/>
      <w:r w:rsidR="0044025E" w:rsidRPr="00D13B4B">
        <w:rPr>
          <w:b/>
          <w:sz w:val="28"/>
          <w:szCs w:val="28"/>
        </w:rPr>
        <w:t xml:space="preserve"> </w:t>
      </w:r>
      <w:proofErr w:type="spellStart"/>
      <w:r w:rsidR="0044025E" w:rsidRPr="00D13B4B">
        <w:rPr>
          <w:b/>
          <w:sz w:val="28"/>
          <w:szCs w:val="28"/>
        </w:rPr>
        <w:t>карактера</w:t>
      </w:r>
      <w:proofErr w:type="spellEnd"/>
    </w:p>
    <w:p w:rsidR="00D13B4B" w:rsidRPr="00D13B4B" w:rsidRDefault="00D13B4B" w:rsidP="00D13B4B">
      <w:pPr>
        <w:pStyle w:val="ListParagraph"/>
        <w:ind w:left="1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(од 6 година до 10 година)</w:t>
      </w:r>
    </w:p>
    <w:p w:rsidR="00F018E4" w:rsidRDefault="00F018E4" w:rsidP="00592337">
      <w:pPr>
        <w:spacing w:before="16"/>
        <w:rPr>
          <w:sz w:val="26"/>
          <w:szCs w:val="26"/>
        </w:rPr>
      </w:pPr>
    </w:p>
    <w:p w:rsidR="00F018E4" w:rsidRDefault="0044025E" w:rsidP="00592337">
      <w:pPr>
        <w:ind w:left="820" w:right="78"/>
        <w:rPr>
          <w:sz w:val="24"/>
          <w:szCs w:val="24"/>
        </w:rPr>
      </w:pPr>
      <w:r>
        <w:rPr>
          <w:b/>
          <w:sz w:val="24"/>
          <w:szCs w:val="24"/>
        </w:rPr>
        <w:t>ТАКМИЧЕЊЕ   ЗА   ПРЕСТИЖНУ   НАГРАДУ   ЗА   ОСВОЈЕНО   ПРВО   МЕСТО   ЈЕ БЕСПЛАТНО УЧЕШЋЕ И БЕСПЛАТАН СМЕШТАЈ ПОБЕДНИЧКОГ АНСАМБЛА ЗА</w:t>
      </w:r>
    </w:p>
    <w:p w:rsidR="00F018E4" w:rsidRDefault="002A645D" w:rsidP="00592337">
      <w:pPr>
        <w:ind w:left="820" w:right="78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D13B4B">
        <w:rPr>
          <w:b/>
          <w:sz w:val="24"/>
          <w:szCs w:val="24"/>
          <w:lang w:val="sr-Cyrl-RS"/>
        </w:rPr>
        <w:t>5</w:t>
      </w:r>
      <w:r w:rsidR="0044025E">
        <w:rPr>
          <w:b/>
          <w:sz w:val="24"/>
          <w:szCs w:val="24"/>
        </w:rPr>
        <w:t>. ГОДИНУ. (</w:t>
      </w:r>
      <w:proofErr w:type="spellStart"/>
      <w:proofErr w:type="gramStart"/>
      <w:r w:rsidR="0044025E">
        <w:rPr>
          <w:b/>
          <w:sz w:val="24"/>
          <w:szCs w:val="24"/>
        </w:rPr>
        <w:t>бесплатан</w:t>
      </w:r>
      <w:proofErr w:type="spellEnd"/>
      <w:proofErr w:type="gram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смештај</w:t>
      </w:r>
      <w:proofErr w:type="spell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за</w:t>
      </w:r>
      <w:proofErr w:type="spellEnd"/>
      <w:r w:rsidR="0044025E">
        <w:rPr>
          <w:b/>
          <w:sz w:val="24"/>
          <w:szCs w:val="24"/>
        </w:rPr>
        <w:t xml:space="preserve"> 20 </w:t>
      </w:r>
      <w:proofErr w:type="spellStart"/>
      <w:r w:rsidR="0044025E">
        <w:rPr>
          <w:b/>
          <w:sz w:val="24"/>
          <w:szCs w:val="24"/>
        </w:rPr>
        <w:t>особа</w:t>
      </w:r>
      <w:proofErr w:type="spell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на</w:t>
      </w:r>
      <w:proofErr w:type="spell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бази</w:t>
      </w:r>
      <w:proofErr w:type="spell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полупансиона</w:t>
      </w:r>
      <w:proofErr w:type="spellEnd"/>
      <w:r w:rsidR="0044025E">
        <w:rPr>
          <w:b/>
          <w:sz w:val="24"/>
          <w:szCs w:val="24"/>
        </w:rPr>
        <w:t xml:space="preserve"> у </w:t>
      </w:r>
      <w:proofErr w:type="spellStart"/>
      <w:r w:rsidR="0044025E">
        <w:rPr>
          <w:b/>
          <w:sz w:val="24"/>
          <w:szCs w:val="24"/>
        </w:rPr>
        <w:t>Врњачкој</w:t>
      </w:r>
      <w:proofErr w:type="spell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Бањи</w:t>
      </w:r>
      <w:proofErr w:type="spellEnd"/>
      <w:r w:rsidR="0044025E">
        <w:rPr>
          <w:b/>
          <w:sz w:val="24"/>
          <w:szCs w:val="24"/>
        </w:rPr>
        <w:t xml:space="preserve"> и </w:t>
      </w:r>
      <w:proofErr w:type="spellStart"/>
      <w:r w:rsidR="0044025E">
        <w:rPr>
          <w:b/>
          <w:sz w:val="24"/>
          <w:szCs w:val="24"/>
        </w:rPr>
        <w:t>фестивалска</w:t>
      </w:r>
      <w:proofErr w:type="spellEnd"/>
      <w:r w:rsidR="0044025E">
        <w:rPr>
          <w:b/>
          <w:sz w:val="24"/>
          <w:szCs w:val="24"/>
        </w:rPr>
        <w:t xml:space="preserve"> </w:t>
      </w:r>
      <w:proofErr w:type="spellStart"/>
      <w:r w:rsidR="0044025E">
        <w:rPr>
          <w:b/>
          <w:sz w:val="24"/>
          <w:szCs w:val="24"/>
        </w:rPr>
        <w:t>котизација</w:t>
      </w:r>
      <w:proofErr w:type="spellEnd"/>
      <w:r w:rsidR="0044025E">
        <w:rPr>
          <w:b/>
          <w:sz w:val="24"/>
          <w:szCs w:val="24"/>
        </w:rPr>
        <w:t>)</w:t>
      </w:r>
    </w:p>
    <w:p w:rsidR="00F018E4" w:rsidRDefault="00F018E4" w:rsidP="00592337">
      <w:pPr>
        <w:spacing w:before="16"/>
        <w:rPr>
          <w:sz w:val="26"/>
          <w:szCs w:val="26"/>
        </w:rPr>
      </w:pPr>
    </w:p>
    <w:p w:rsidR="00F018E4" w:rsidRDefault="0044025E" w:rsidP="00592337">
      <w:pPr>
        <w:ind w:left="820"/>
        <w:rPr>
          <w:b/>
          <w:sz w:val="24"/>
          <w:szCs w:val="24"/>
          <w:u w:val="thick" w:color="000000"/>
          <w:lang w:val="sr-Cyrl-RS"/>
        </w:rPr>
      </w:pPr>
      <w:r>
        <w:rPr>
          <w:b/>
          <w:sz w:val="24"/>
          <w:szCs w:val="24"/>
          <w:u w:val="thick" w:color="000000"/>
        </w:rPr>
        <w:t xml:space="preserve"> ТАКМИЧЕЊЕ ЗА НАГРАДЕ:</w:t>
      </w:r>
    </w:p>
    <w:p w:rsidR="00260E62" w:rsidRPr="00260E62" w:rsidRDefault="00260E62" w:rsidP="00592337">
      <w:pPr>
        <w:ind w:left="820"/>
        <w:rPr>
          <w:sz w:val="24"/>
          <w:szCs w:val="24"/>
          <w:lang w:val="sr-Cyrl-RS"/>
        </w:rPr>
      </w:pPr>
    </w:p>
    <w:p w:rsidR="00F018E4" w:rsidRDefault="0044025E" w:rsidP="00592337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Прво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друго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треће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фестивалу</w:t>
      </w:r>
      <w:proofErr w:type="spellEnd"/>
    </w:p>
    <w:p w:rsidR="00F018E4" w:rsidRDefault="0044025E" w:rsidP="00592337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кореографију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најближој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извору</w:t>
      </w:r>
      <w:proofErr w:type="spellEnd"/>
    </w:p>
    <w:p w:rsidR="00F018E4" w:rsidRDefault="0044025E" w:rsidP="00592337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најбољу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реконструкцију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народне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ношње</w:t>
      </w:r>
      <w:proofErr w:type="spellEnd"/>
    </w:p>
    <w:p w:rsidR="00F018E4" w:rsidRDefault="0044025E" w:rsidP="00592337">
      <w:pPr>
        <w:ind w:left="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најбоље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певање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кореографији</w:t>
      </w:r>
      <w:proofErr w:type="spellEnd"/>
    </w:p>
    <w:p w:rsidR="00592337" w:rsidRDefault="0044025E" w:rsidP="00592337">
      <w:pPr>
        <w:ind w:left="820"/>
        <w:rPr>
          <w:b/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најмлађе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чуваре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народне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традиције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320D47" w:rsidRDefault="00320D47" w:rsidP="00592337">
      <w:pPr>
        <w:ind w:left="8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</w:t>
      </w:r>
      <w:r w:rsidR="00052F88">
        <w:rPr>
          <w:b/>
          <w:sz w:val="24"/>
          <w:szCs w:val="24"/>
          <w:lang w:val="sr-Cyrl-CS"/>
        </w:rPr>
        <w:t xml:space="preserve">     За најбољи музички аражаман</w:t>
      </w:r>
    </w:p>
    <w:p w:rsidR="00592337" w:rsidRPr="00592337" w:rsidRDefault="00592337" w:rsidP="00592337">
      <w:pPr>
        <w:ind w:left="820"/>
        <w:rPr>
          <w:sz w:val="24"/>
          <w:szCs w:val="24"/>
          <w:lang w:val="sr-Cyrl-RS"/>
        </w:rPr>
      </w:pPr>
    </w:p>
    <w:p w:rsidR="00F018E4" w:rsidRDefault="00592337" w:rsidP="00592337">
      <w:pPr>
        <w:spacing w:before="10"/>
        <w:rPr>
          <w:b/>
          <w:sz w:val="28"/>
          <w:szCs w:val="28"/>
          <w:u w:val="single"/>
          <w:lang w:val="sr-Cyrl-RS"/>
        </w:rPr>
      </w:pPr>
      <w:r>
        <w:rPr>
          <w:b/>
          <w:i/>
          <w:sz w:val="28"/>
          <w:szCs w:val="28"/>
          <w:lang w:val="sr-Cyrl-RS"/>
        </w:rPr>
        <w:t xml:space="preserve">         </w:t>
      </w:r>
      <w:r w:rsidRPr="00592337">
        <w:rPr>
          <w:b/>
          <w:i/>
          <w:sz w:val="28"/>
          <w:szCs w:val="28"/>
          <w:lang w:val="sr-Cyrl-RS"/>
        </w:rPr>
        <w:t>(</w:t>
      </w:r>
      <w:r w:rsidRPr="00592337">
        <w:rPr>
          <w:b/>
          <w:sz w:val="28"/>
          <w:szCs w:val="28"/>
          <w:u w:val="single"/>
          <w:lang w:val="sr-Cyrl-RS"/>
        </w:rPr>
        <w:t>Напомена: за осво</w:t>
      </w:r>
      <w:r w:rsidR="007C7221">
        <w:rPr>
          <w:b/>
          <w:sz w:val="28"/>
          <w:szCs w:val="28"/>
          <w:u w:val="single"/>
          <w:lang w:val="sr-Cyrl-RS"/>
        </w:rPr>
        <w:t>ј</w:t>
      </w:r>
      <w:r w:rsidRPr="00592337">
        <w:rPr>
          <w:b/>
          <w:sz w:val="28"/>
          <w:szCs w:val="28"/>
          <w:u w:val="single"/>
          <w:lang w:val="sr-Cyrl-RS"/>
        </w:rPr>
        <w:t>ено друго и треће место следе вредне награде)</w:t>
      </w:r>
    </w:p>
    <w:p w:rsidR="00592337" w:rsidRDefault="00592337" w:rsidP="00592337">
      <w:pPr>
        <w:spacing w:before="10"/>
        <w:rPr>
          <w:sz w:val="28"/>
          <w:szCs w:val="28"/>
          <w:lang w:val="sr-Cyrl-RS"/>
        </w:rPr>
      </w:pPr>
    </w:p>
    <w:p w:rsidR="00592337" w:rsidRDefault="00592337">
      <w:pPr>
        <w:spacing w:before="10" w:line="280" w:lineRule="exact"/>
        <w:rPr>
          <w:sz w:val="28"/>
          <w:szCs w:val="28"/>
          <w:lang w:val="sr-Cyrl-RS"/>
        </w:rPr>
      </w:pPr>
    </w:p>
    <w:p w:rsidR="00592337" w:rsidRDefault="00592337">
      <w:pPr>
        <w:spacing w:before="10" w:line="280" w:lineRule="exact"/>
        <w:rPr>
          <w:sz w:val="28"/>
          <w:szCs w:val="28"/>
          <w:lang w:val="sr-Cyrl-RS"/>
        </w:rPr>
      </w:pPr>
    </w:p>
    <w:p w:rsidR="00D13B4B" w:rsidRPr="00327029" w:rsidRDefault="00D13B4B" w:rsidP="00327029">
      <w:pPr>
        <w:pStyle w:val="ListParagraph"/>
        <w:numPr>
          <w:ilvl w:val="0"/>
          <w:numId w:val="5"/>
        </w:numPr>
        <w:rPr>
          <w:b/>
          <w:sz w:val="28"/>
          <w:szCs w:val="28"/>
          <w:lang w:val="sr-Cyrl-RS"/>
        </w:rPr>
      </w:pPr>
      <w:r w:rsidRPr="00D13B4B">
        <w:rPr>
          <w:b/>
          <w:sz w:val="28"/>
          <w:szCs w:val="28"/>
          <w:lang w:val="sr-Cyrl-RS"/>
        </w:rPr>
        <w:t>ЈУН</w:t>
      </w:r>
      <w:r w:rsidRPr="00D13B4B">
        <w:rPr>
          <w:b/>
          <w:sz w:val="28"/>
          <w:szCs w:val="28"/>
        </w:rPr>
        <w:t xml:space="preserve"> 2024.  –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СТАРИЈИ </w:t>
      </w:r>
      <w:r w:rsidRPr="00D13B4B">
        <w:rPr>
          <w:b/>
          <w:sz w:val="28"/>
          <w:szCs w:val="28"/>
          <w:lang w:val="sr-Cyrl-RS"/>
        </w:rPr>
        <w:t xml:space="preserve"> </w:t>
      </w:r>
      <w:r w:rsidRPr="00D13B4B">
        <w:rPr>
          <w:b/>
          <w:sz w:val="28"/>
          <w:szCs w:val="28"/>
        </w:rPr>
        <w:t xml:space="preserve">ДЕЧИЈИ АНСАМБАЛ -  </w:t>
      </w:r>
      <w:proofErr w:type="spellStart"/>
      <w:r w:rsidRPr="00D13B4B">
        <w:rPr>
          <w:b/>
          <w:sz w:val="28"/>
          <w:szCs w:val="28"/>
        </w:rPr>
        <w:t>такмичарског</w:t>
      </w:r>
      <w:proofErr w:type="spellEnd"/>
      <w:r w:rsidRPr="00D13B4B">
        <w:rPr>
          <w:b/>
          <w:sz w:val="28"/>
          <w:szCs w:val="28"/>
        </w:rPr>
        <w:t xml:space="preserve"> </w:t>
      </w:r>
      <w:proofErr w:type="spellStart"/>
      <w:r w:rsidRPr="00D13B4B">
        <w:rPr>
          <w:b/>
          <w:sz w:val="28"/>
          <w:szCs w:val="28"/>
        </w:rPr>
        <w:t>карактера</w:t>
      </w:r>
      <w:proofErr w:type="spellEnd"/>
      <w:r w:rsidR="00327029">
        <w:rPr>
          <w:b/>
          <w:sz w:val="28"/>
          <w:szCs w:val="28"/>
          <w:lang w:val="sr-Cyrl-RS"/>
        </w:rPr>
        <w:t xml:space="preserve"> </w:t>
      </w:r>
      <w:r w:rsidRPr="00327029">
        <w:rPr>
          <w:sz w:val="28"/>
          <w:szCs w:val="28"/>
          <w:lang w:val="sr-Cyrl-RS"/>
        </w:rPr>
        <w:t>(од 11 година до 16</w:t>
      </w:r>
      <w:r w:rsidRPr="00327029">
        <w:rPr>
          <w:sz w:val="28"/>
          <w:szCs w:val="28"/>
          <w:lang w:val="sr-Cyrl-RS"/>
        </w:rPr>
        <w:t xml:space="preserve"> година)</w:t>
      </w:r>
    </w:p>
    <w:p w:rsidR="00D13B4B" w:rsidRDefault="00D13B4B" w:rsidP="00D13B4B">
      <w:pPr>
        <w:spacing w:before="16"/>
        <w:rPr>
          <w:sz w:val="26"/>
          <w:szCs w:val="26"/>
        </w:rPr>
      </w:pPr>
    </w:p>
    <w:p w:rsidR="00D13B4B" w:rsidRDefault="00D13B4B" w:rsidP="00D13B4B">
      <w:pPr>
        <w:ind w:left="820" w:right="78"/>
        <w:rPr>
          <w:sz w:val="24"/>
          <w:szCs w:val="24"/>
        </w:rPr>
      </w:pPr>
      <w:r>
        <w:rPr>
          <w:b/>
          <w:sz w:val="24"/>
          <w:szCs w:val="24"/>
        </w:rPr>
        <w:t>ТАКМИЧЕЊЕ   ЗА   ПРЕСТИЖНУ   НАГРАДУ   ЗА   ОСВОЈЕНО   ПРВО   МЕСТО   ЈЕ БЕСПЛАТНО УЧЕШЋЕ И БЕСПЛАТАН СМЕШТАЈ ПОБЕДНИЧКОГ АНСАМБЛА ЗА</w:t>
      </w:r>
    </w:p>
    <w:p w:rsidR="00D13B4B" w:rsidRDefault="00D13B4B" w:rsidP="00D13B4B">
      <w:pPr>
        <w:ind w:left="820" w:right="78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</w:rPr>
        <w:t>. ГОДИНУ. (</w:t>
      </w:r>
      <w:proofErr w:type="spellStart"/>
      <w:proofErr w:type="gramStart"/>
      <w:r>
        <w:rPr>
          <w:b/>
          <w:sz w:val="24"/>
          <w:szCs w:val="24"/>
        </w:rPr>
        <w:t>бесплатан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смештај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20 </w:t>
      </w:r>
      <w:proofErr w:type="spellStart"/>
      <w:r>
        <w:rPr>
          <w:b/>
          <w:sz w:val="24"/>
          <w:szCs w:val="24"/>
        </w:rPr>
        <w:t>особа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бази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полупансиона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Врњачкој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Бањи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фестивалска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котизација</w:t>
      </w:r>
      <w:proofErr w:type="spellEnd"/>
      <w:r>
        <w:rPr>
          <w:b/>
          <w:sz w:val="24"/>
          <w:szCs w:val="24"/>
        </w:rPr>
        <w:t>)</w:t>
      </w:r>
    </w:p>
    <w:p w:rsidR="00D13B4B" w:rsidRDefault="00D13B4B" w:rsidP="00D13B4B">
      <w:pPr>
        <w:spacing w:before="16"/>
        <w:rPr>
          <w:sz w:val="26"/>
          <w:szCs w:val="26"/>
        </w:rPr>
      </w:pPr>
    </w:p>
    <w:p w:rsidR="00D13B4B" w:rsidRDefault="00D13B4B" w:rsidP="00D13B4B">
      <w:pPr>
        <w:ind w:left="820"/>
        <w:rPr>
          <w:b/>
          <w:sz w:val="24"/>
          <w:szCs w:val="24"/>
          <w:u w:val="thick" w:color="000000"/>
          <w:lang w:val="sr-Cyrl-RS"/>
        </w:rPr>
      </w:pPr>
      <w:r>
        <w:rPr>
          <w:b/>
          <w:sz w:val="24"/>
          <w:szCs w:val="24"/>
          <w:u w:val="thick" w:color="000000"/>
        </w:rPr>
        <w:t xml:space="preserve"> ТАКМИЧЕЊЕ ЗА НАГРАДЕ:</w:t>
      </w:r>
    </w:p>
    <w:p w:rsidR="00260E62" w:rsidRPr="00260E62" w:rsidRDefault="00260E62" w:rsidP="00D13B4B">
      <w:pPr>
        <w:ind w:left="820"/>
        <w:rPr>
          <w:sz w:val="24"/>
          <w:szCs w:val="24"/>
          <w:lang w:val="sr-Cyrl-RS"/>
        </w:rPr>
      </w:pPr>
    </w:p>
    <w:p w:rsidR="00D13B4B" w:rsidRDefault="00D13B4B" w:rsidP="00D13B4B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Прво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друго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треће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фестивалу</w:t>
      </w:r>
      <w:proofErr w:type="spellEnd"/>
    </w:p>
    <w:p w:rsidR="00D13B4B" w:rsidRDefault="00D13B4B" w:rsidP="00D13B4B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кореографију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најближој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извору</w:t>
      </w:r>
      <w:proofErr w:type="spellEnd"/>
    </w:p>
    <w:p w:rsidR="00D13B4B" w:rsidRDefault="00D13B4B" w:rsidP="00D13B4B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најбољу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реконструкцију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народне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ношње</w:t>
      </w:r>
      <w:proofErr w:type="spellEnd"/>
    </w:p>
    <w:p w:rsidR="00D13B4B" w:rsidRDefault="00D13B4B" w:rsidP="00D13B4B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најбоље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певање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кореографији</w:t>
      </w:r>
      <w:proofErr w:type="spellEnd"/>
    </w:p>
    <w:p w:rsidR="00D13B4B" w:rsidRDefault="00D13B4B" w:rsidP="00D13B4B">
      <w:pPr>
        <w:ind w:left="820"/>
        <w:rPr>
          <w:b/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 xml:space="preserve">-    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најмлађе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чуваре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народне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традиције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D13B4B" w:rsidRDefault="00D13B4B" w:rsidP="00D13B4B">
      <w:pPr>
        <w:ind w:left="8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     За најбољи музички аражаман</w:t>
      </w:r>
    </w:p>
    <w:p w:rsidR="00D13B4B" w:rsidRPr="00592337" w:rsidRDefault="00D13B4B" w:rsidP="00D13B4B">
      <w:pPr>
        <w:ind w:left="820"/>
        <w:rPr>
          <w:sz w:val="24"/>
          <w:szCs w:val="24"/>
          <w:lang w:val="sr-Cyrl-RS"/>
        </w:rPr>
      </w:pPr>
    </w:p>
    <w:p w:rsidR="00D13B4B" w:rsidRDefault="00D13B4B" w:rsidP="00D13B4B">
      <w:pPr>
        <w:spacing w:before="10"/>
        <w:rPr>
          <w:b/>
          <w:sz w:val="28"/>
          <w:szCs w:val="28"/>
          <w:u w:val="single"/>
          <w:lang w:val="sr-Cyrl-RS"/>
        </w:rPr>
      </w:pPr>
      <w:r>
        <w:rPr>
          <w:b/>
          <w:i/>
          <w:sz w:val="28"/>
          <w:szCs w:val="28"/>
          <w:lang w:val="sr-Cyrl-RS"/>
        </w:rPr>
        <w:t xml:space="preserve">         </w:t>
      </w:r>
      <w:r w:rsidRPr="00592337">
        <w:rPr>
          <w:b/>
          <w:i/>
          <w:sz w:val="28"/>
          <w:szCs w:val="28"/>
          <w:lang w:val="sr-Cyrl-RS"/>
        </w:rPr>
        <w:t>(</w:t>
      </w:r>
      <w:r w:rsidRPr="00592337">
        <w:rPr>
          <w:b/>
          <w:sz w:val="28"/>
          <w:szCs w:val="28"/>
          <w:u w:val="single"/>
          <w:lang w:val="sr-Cyrl-RS"/>
        </w:rPr>
        <w:t>Напомена: за осво</w:t>
      </w:r>
      <w:r>
        <w:rPr>
          <w:b/>
          <w:sz w:val="28"/>
          <w:szCs w:val="28"/>
          <w:u w:val="single"/>
          <w:lang w:val="sr-Cyrl-RS"/>
        </w:rPr>
        <w:t>ј</w:t>
      </w:r>
      <w:r w:rsidRPr="00592337">
        <w:rPr>
          <w:b/>
          <w:sz w:val="28"/>
          <w:szCs w:val="28"/>
          <w:u w:val="single"/>
          <w:lang w:val="sr-Cyrl-RS"/>
        </w:rPr>
        <w:t>ено друго и треће место следе вредне награде)</w:t>
      </w:r>
    </w:p>
    <w:p w:rsidR="00D13B4B" w:rsidRDefault="00D13B4B" w:rsidP="00327029">
      <w:pPr>
        <w:rPr>
          <w:b/>
          <w:sz w:val="24"/>
          <w:szCs w:val="24"/>
          <w:lang w:val="sr-Cyrl-CS"/>
        </w:rPr>
      </w:pPr>
    </w:p>
    <w:p w:rsidR="00592337" w:rsidRDefault="00592337">
      <w:pPr>
        <w:spacing w:before="10" w:line="280" w:lineRule="exact"/>
        <w:rPr>
          <w:sz w:val="28"/>
          <w:szCs w:val="28"/>
          <w:lang w:val="sr-Cyrl-RS"/>
        </w:rPr>
      </w:pPr>
    </w:p>
    <w:p w:rsidR="00592337" w:rsidRPr="00592337" w:rsidRDefault="00592337">
      <w:pPr>
        <w:spacing w:before="10" w:line="280" w:lineRule="exact"/>
        <w:rPr>
          <w:b/>
          <w:sz w:val="28"/>
          <w:szCs w:val="28"/>
          <w:lang w:val="sr-Cyrl-RS"/>
        </w:rPr>
      </w:pPr>
      <w:r w:rsidRPr="00592337">
        <w:rPr>
          <w:b/>
          <w:sz w:val="28"/>
          <w:szCs w:val="28"/>
          <w:lang w:val="sr-Cyrl-RS"/>
        </w:rPr>
        <w:t>ПРОПОЗИЦИЈЕ ФЕСТИВАЛА:</w:t>
      </w:r>
    </w:p>
    <w:p w:rsidR="00F018E4" w:rsidRDefault="0044025E" w:rsidP="007E00B5">
      <w:pPr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Мог</w:t>
      </w:r>
      <w:r w:rsidR="00F40B61">
        <w:rPr>
          <w:sz w:val="24"/>
          <w:szCs w:val="24"/>
        </w:rPr>
        <w:t>у</w:t>
      </w:r>
      <w:proofErr w:type="spellEnd"/>
      <w:proofErr w:type="gram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учествовати</w:t>
      </w:r>
      <w:proofErr w:type="spell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деца</w:t>
      </w:r>
      <w:proofErr w:type="spell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старости</w:t>
      </w:r>
      <w:proofErr w:type="spell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од</w:t>
      </w:r>
      <w:proofErr w:type="spellEnd"/>
      <w:r w:rsidR="00F40B61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-16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подељени</w:t>
      </w:r>
      <w:proofErr w:type="spellEnd"/>
      <w:r>
        <w:rPr>
          <w:sz w:val="24"/>
          <w:szCs w:val="24"/>
        </w:rPr>
        <w:t xml:space="preserve"> у </w:t>
      </w:r>
      <w:proofErr w:type="spellStart"/>
      <w:r w:rsidR="00F40B61">
        <w:rPr>
          <w:sz w:val="24"/>
          <w:szCs w:val="24"/>
        </w:rPr>
        <w:t>две</w:t>
      </w:r>
      <w:proofErr w:type="spell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категорије</w:t>
      </w:r>
      <w:proofErr w:type="spellEnd"/>
      <w:r w:rsidR="00F40B61">
        <w:rPr>
          <w:sz w:val="24"/>
          <w:szCs w:val="24"/>
        </w:rPr>
        <w:t xml:space="preserve">: </w:t>
      </w:r>
      <w:proofErr w:type="spellStart"/>
      <w:r w:rsidR="00F40B61">
        <w:rPr>
          <w:sz w:val="24"/>
          <w:szCs w:val="24"/>
        </w:rPr>
        <w:t>узраста</w:t>
      </w:r>
      <w:proofErr w:type="spellEnd"/>
      <w:r w:rsidR="00F40B61">
        <w:rPr>
          <w:sz w:val="24"/>
          <w:szCs w:val="24"/>
        </w:rPr>
        <w:t xml:space="preserve">  </w:t>
      </w:r>
      <w:proofErr w:type="spellStart"/>
      <w:r w:rsidR="00F40B61">
        <w:rPr>
          <w:sz w:val="24"/>
          <w:szCs w:val="24"/>
        </w:rPr>
        <w:t>од</w:t>
      </w:r>
      <w:proofErr w:type="spellEnd"/>
      <w:r w:rsidR="00F40B61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10</w:t>
      </w:r>
    </w:p>
    <w:p w:rsidR="00F018E4" w:rsidRDefault="00F40B61" w:rsidP="007E00B5">
      <w:pPr>
        <w:ind w:left="8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година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16 </w:t>
      </w:r>
      <w:proofErr w:type="spellStart"/>
      <w:r w:rsidR="007C7221">
        <w:rPr>
          <w:sz w:val="24"/>
          <w:szCs w:val="24"/>
        </w:rPr>
        <w:t>година</w:t>
      </w:r>
      <w:proofErr w:type="spellEnd"/>
      <w:r w:rsidR="007C7221">
        <w:rPr>
          <w:sz w:val="24"/>
          <w:szCs w:val="24"/>
        </w:rPr>
        <w:t xml:space="preserve">,  а </w:t>
      </w:r>
      <w:r w:rsidR="007C7221">
        <w:rPr>
          <w:sz w:val="24"/>
          <w:szCs w:val="24"/>
          <w:lang w:val="sr-Cyrl-CS"/>
        </w:rPr>
        <w:t xml:space="preserve">КУД </w:t>
      </w:r>
      <w:proofErr w:type="spellStart"/>
      <w:r w:rsidR="0044025E">
        <w:rPr>
          <w:sz w:val="24"/>
          <w:szCs w:val="24"/>
        </w:rPr>
        <w:t>може</w:t>
      </w:r>
      <w:proofErr w:type="spellEnd"/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пријавити</w:t>
      </w:r>
      <w:proofErr w:type="spellEnd"/>
      <w:r w:rsidR="0044025E">
        <w:rPr>
          <w:sz w:val="24"/>
          <w:szCs w:val="24"/>
        </w:rPr>
        <w:t xml:space="preserve"> и </w:t>
      </w:r>
      <w:proofErr w:type="spellStart"/>
      <w:r w:rsidR="0044025E">
        <w:rPr>
          <w:sz w:val="24"/>
          <w:szCs w:val="24"/>
        </w:rPr>
        <w:t>више</w:t>
      </w:r>
      <w:proofErr w:type="spellEnd"/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дечијих</w:t>
      </w:r>
      <w:proofErr w:type="spellEnd"/>
      <w:r w:rsidR="0044025E">
        <w:rPr>
          <w:sz w:val="24"/>
          <w:szCs w:val="24"/>
        </w:rPr>
        <w:t xml:space="preserve"> </w:t>
      </w:r>
      <w:proofErr w:type="spellStart"/>
      <w:r w:rsidR="0044025E">
        <w:rPr>
          <w:sz w:val="24"/>
          <w:szCs w:val="24"/>
        </w:rPr>
        <w:t>ансамбала</w:t>
      </w:r>
      <w:proofErr w:type="spellEnd"/>
      <w:r w:rsidR="0044025E">
        <w:rPr>
          <w:sz w:val="24"/>
          <w:szCs w:val="24"/>
        </w:rPr>
        <w:t>.</w:t>
      </w:r>
    </w:p>
    <w:p w:rsidR="00F018E4" w:rsidRDefault="0044025E" w:rsidP="007E00B5">
      <w:pPr>
        <w:spacing w:before="14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Број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ансамблу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ограничен</w:t>
      </w:r>
      <w:proofErr w:type="spellEnd"/>
      <w:r>
        <w:rPr>
          <w:sz w:val="24"/>
          <w:szCs w:val="24"/>
        </w:rPr>
        <w:t>.</w:t>
      </w:r>
    </w:p>
    <w:p w:rsidR="00F018E4" w:rsidRDefault="0044025E" w:rsidP="007E00B5">
      <w:pPr>
        <w:spacing w:before="14"/>
        <w:ind w:left="422" w:right="353"/>
        <w:jc w:val="center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Обезбеђен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паркинг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аутобусе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свако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пратиоца</w:t>
      </w:r>
      <w:proofErr w:type="spellEnd"/>
      <w:r>
        <w:rPr>
          <w:sz w:val="24"/>
          <w:szCs w:val="24"/>
        </w:rPr>
        <w:t>.</w:t>
      </w:r>
    </w:p>
    <w:p w:rsidR="00F018E4" w:rsidRDefault="0044025E" w:rsidP="007E00B5">
      <w:pPr>
        <w:spacing w:before="14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Потребно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натписом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ансамбла</w:t>
      </w:r>
      <w:proofErr w:type="spellEnd"/>
      <w:r>
        <w:rPr>
          <w:sz w:val="24"/>
          <w:szCs w:val="24"/>
        </w:rPr>
        <w:t>.</w:t>
      </w:r>
    </w:p>
    <w:p w:rsidR="00F018E4" w:rsidRDefault="0044025E" w:rsidP="007E00B5">
      <w:pPr>
        <w:spacing w:before="14"/>
        <w:ind w:left="460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>
        <w:rPr>
          <w:sz w:val="24"/>
          <w:szCs w:val="24"/>
        </w:rPr>
        <w:t>Предвиђене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мајице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заједничка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фотографија</w:t>
      </w:r>
      <w:proofErr w:type="spellEnd"/>
      <w:r>
        <w:rPr>
          <w:sz w:val="24"/>
          <w:szCs w:val="24"/>
        </w:rPr>
        <w:t>.</w:t>
      </w:r>
    </w:p>
    <w:p w:rsidR="00F018E4" w:rsidRDefault="0044025E" w:rsidP="007E00B5">
      <w:pPr>
        <w:tabs>
          <w:tab w:val="left" w:pos="820"/>
        </w:tabs>
        <w:spacing w:before="14"/>
        <w:ind w:left="820" w:right="79" w:hanging="36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sz w:val="24"/>
          <w:szCs w:val="24"/>
        </w:rPr>
        <w:t>Фестивал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вечери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пехаре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дипломе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најбоље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ансамбле</w:t>
      </w:r>
      <w:proofErr w:type="spellEnd"/>
      <w:proofErr w:type="gram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Детаљи</w:t>
      </w:r>
      <w:proofErr w:type="spellEnd"/>
      <w:r>
        <w:rPr>
          <w:sz w:val="24"/>
          <w:szCs w:val="24"/>
        </w:rPr>
        <w:t xml:space="preserve">  у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достављени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благовремено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 w:rsidR="00983260">
        <w:rPr>
          <w:sz w:val="24"/>
          <w:szCs w:val="24"/>
        </w:rPr>
        <w:t>јављивање</w:t>
      </w:r>
      <w:proofErr w:type="spellEnd"/>
      <w:r w:rsidR="00983260">
        <w:rPr>
          <w:sz w:val="24"/>
          <w:szCs w:val="24"/>
        </w:rPr>
        <w:t xml:space="preserve"> </w:t>
      </w:r>
      <w:proofErr w:type="spellStart"/>
      <w:r w:rsidR="00983260">
        <w:rPr>
          <w:sz w:val="24"/>
          <w:szCs w:val="24"/>
        </w:rPr>
        <w:t>група</w:t>
      </w:r>
      <w:proofErr w:type="spellEnd"/>
      <w:r w:rsidR="00983260">
        <w:rPr>
          <w:sz w:val="24"/>
          <w:szCs w:val="24"/>
        </w:rPr>
        <w:t xml:space="preserve">, а </w:t>
      </w:r>
      <w:proofErr w:type="spellStart"/>
      <w:r w:rsidR="00983260">
        <w:rPr>
          <w:sz w:val="24"/>
          <w:szCs w:val="24"/>
        </w:rPr>
        <w:t>најкасније</w:t>
      </w:r>
      <w:proofErr w:type="spellEnd"/>
      <w:r w:rsidR="00983260">
        <w:rPr>
          <w:sz w:val="24"/>
          <w:szCs w:val="24"/>
        </w:rPr>
        <w:t xml:space="preserve"> </w:t>
      </w:r>
      <w:r w:rsidR="00983260">
        <w:rPr>
          <w:sz w:val="24"/>
          <w:szCs w:val="24"/>
          <w:lang w:val="sr-Cyrl-RS"/>
        </w:rPr>
        <w:t>15</w:t>
      </w:r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дана</w:t>
      </w:r>
      <w:proofErr w:type="spell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пре</w:t>
      </w:r>
      <w:proofErr w:type="spell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фестивала</w:t>
      </w:r>
      <w:proofErr w:type="spellEnd"/>
      <w:r>
        <w:rPr>
          <w:sz w:val="24"/>
          <w:szCs w:val="24"/>
        </w:rPr>
        <w:t>.</w:t>
      </w:r>
    </w:p>
    <w:p w:rsidR="00F018E4" w:rsidRDefault="0044025E" w:rsidP="007E00B5">
      <w:pPr>
        <w:spacing w:before="14"/>
        <w:ind w:left="460"/>
        <w:rPr>
          <w:sz w:val="24"/>
          <w:szCs w:val="24"/>
          <w:lang w:val="sr-Cyrl-RS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proofErr w:type="spellStart"/>
      <w:r w:rsidR="007C7221">
        <w:rPr>
          <w:sz w:val="24"/>
          <w:szCs w:val="24"/>
        </w:rPr>
        <w:t>Број</w:t>
      </w:r>
      <w:proofErr w:type="spellEnd"/>
      <w:proofErr w:type="gram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места</w:t>
      </w:r>
      <w:proofErr w:type="spellEnd"/>
      <w:r w:rsidR="007C7221">
        <w:rPr>
          <w:sz w:val="24"/>
          <w:szCs w:val="24"/>
        </w:rPr>
        <w:t xml:space="preserve"> </w:t>
      </w:r>
      <w:r w:rsidR="007C7221">
        <w:rPr>
          <w:sz w:val="24"/>
          <w:szCs w:val="24"/>
          <w:lang w:val="sr-Cyrl-CS"/>
        </w:rPr>
        <w:t xml:space="preserve">учесника фестивала је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ограничен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ансамб</w:t>
      </w:r>
      <w:r w:rsidR="007C54F3">
        <w:rPr>
          <w:sz w:val="24"/>
          <w:szCs w:val="24"/>
        </w:rPr>
        <w:t>ли</w:t>
      </w:r>
      <w:proofErr w:type="spellEnd"/>
      <w:r w:rsidR="007C54F3">
        <w:rPr>
          <w:sz w:val="24"/>
          <w:szCs w:val="24"/>
        </w:rPr>
        <w:t xml:space="preserve"> </w:t>
      </w:r>
      <w:proofErr w:type="spellStart"/>
      <w:r w:rsidR="007C54F3">
        <w:rPr>
          <w:sz w:val="24"/>
          <w:szCs w:val="24"/>
        </w:rPr>
        <w:t>који</w:t>
      </w:r>
      <w:proofErr w:type="spellEnd"/>
      <w:r w:rsidR="007C54F3">
        <w:rPr>
          <w:sz w:val="24"/>
          <w:szCs w:val="24"/>
        </w:rPr>
        <w:t xml:space="preserve"> </w:t>
      </w:r>
      <w:proofErr w:type="spellStart"/>
      <w:r w:rsidR="007C54F3">
        <w:rPr>
          <w:sz w:val="24"/>
          <w:szCs w:val="24"/>
        </w:rPr>
        <w:t>први</w:t>
      </w:r>
      <w:proofErr w:type="spellEnd"/>
      <w:r w:rsidR="007C54F3">
        <w:rPr>
          <w:sz w:val="24"/>
          <w:szCs w:val="24"/>
        </w:rPr>
        <w:t xml:space="preserve"> </w:t>
      </w:r>
      <w:proofErr w:type="spellStart"/>
      <w:r w:rsidR="007C54F3">
        <w:rPr>
          <w:sz w:val="24"/>
          <w:szCs w:val="24"/>
        </w:rPr>
        <w:t>изврше</w:t>
      </w:r>
      <w:proofErr w:type="spellEnd"/>
      <w:r w:rsidR="007C54F3">
        <w:rPr>
          <w:sz w:val="24"/>
          <w:szCs w:val="24"/>
        </w:rPr>
        <w:t xml:space="preserve"> </w:t>
      </w:r>
      <w:proofErr w:type="spellStart"/>
      <w:r w:rsidR="007C54F3">
        <w:rPr>
          <w:sz w:val="24"/>
          <w:szCs w:val="24"/>
        </w:rPr>
        <w:t>резервацију</w:t>
      </w:r>
      <w:proofErr w:type="spellEnd"/>
      <w:r w:rsidR="007C54F3">
        <w:rPr>
          <w:sz w:val="24"/>
          <w:szCs w:val="24"/>
        </w:rPr>
        <w:t>.</w:t>
      </w:r>
    </w:p>
    <w:p w:rsidR="00592337" w:rsidRDefault="007C7221" w:rsidP="00592337">
      <w:pPr>
        <w:pStyle w:val="ListParagraph"/>
        <w:numPr>
          <w:ilvl w:val="0"/>
          <w:numId w:val="2"/>
        </w:numPr>
        <w:spacing w:before="1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Сваки КУД </w:t>
      </w:r>
      <w:r w:rsidR="00592337">
        <w:rPr>
          <w:sz w:val="24"/>
          <w:szCs w:val="24"/>
          <w:lang w:val="sr-Cyrl-RS"/>
        </w:rPr>
        <w:t xml:space="preserve"> одговара за дисциплину својих чланова</w:t>
      </w:r>
      <w:r>
        <w:rPr>
          <w:sz w:val="24"/>
          <w:szCs w:val="24"/>
          <w:lang w:val="sr-Cyrl-RS"/>
        </w:rPr>
        <w:t xml:space="preserve">, </w:t>
      </w:r>
      <w:r w:rsidR="00592337">
        <w:rPr>
          <w:sz w:val="24"/>
          <w:szCs w:val="24"/>
          <w:lang w:val="sr-Cyrl-RS"/>
        </w:rPr>
        <w:t>организатор не сноси одговорност за оштећење или губитак ствари учесника – објекат је под видео надзором.</w:t>
      </w:r>
    </w:p>
    <w:p w:rsidR="00592337" w:rsidRPr="00592337" w:rsidRDefault="00592337" w:rsidP="00592337">
      <w:pPr>
        <w:pStyle w:val="ListParagraph"/>
        <w:numPr>
          <w:ilvl w:val="0"/>
          <w:numId w:val="2"/>
        </w:numPr>
        <w:spacing w:before="1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Организатор</w:t>
      </w:r>
      <w:r w:rsidR="007C7221">
        <w:rPr>
          <w:sz w:val="24"/>
          <w:szCs w:val="24"/>
          <w:lang w:val="sr-Cyrl-RS"/>
        </w:rPr>
        <w:t xml:space="preserve"> задржава права снимања и емитов</w:t>
      </w:r>
      <w:r>
        <w:rPr>
          <w:sz w:val="24"/>
          <w:szCs w:val="24"/>
          <w:lang w:val="sr-Cyrl-RS"/>
        </w:rPr>
        <w:t>ања програма учесника.</w:t>
      </w:r>
    </w:p>
    <w:p w:rsidR="00242092" w:rsidRDefault="00242092" w:rsidP="007C54F3">
      <w:pPr>
        <w:spacing w:before="29"/>
        <w:ind w:right="78"/>
        <w:jc w:val="both"/>
        <w:rPr>
          <w:sz w:val="24"/>
          <w:szCs w:val="24"/>
          <w:lang w:val="sr-Cyrl-RS"/>
        </w:rPr>
      </w:pPr>
    </w:p>
    <w:p w:rsidR="007C54F3" w:rsidRPr="00327029" w:rsidRDefault="007C54F3" w:rsidP="007C54F3">
      <w:pPr>
        <w:spacing w:before="29"/>
        <w:ind w:right="78"/>
        <w:jc w:val="both"/>
        <w:rPr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 xml:space="preserve">КОТИЗАЦИЈА </w:t>
      </w:r>
      <w:proofErr w:type="spellStart"/>
      <w:r w:rsidR="00592337">
        <w:rPr>
          <w:sz w:val="24"/>
          <w:szCs w:val="24"/>
        </w:rPr>
        <w:t>по</w:t>
      </w:r>
      <w:proofErr w:type="spellEnd"/>
      <w:r w:rsidR="00592337">
        <w:rPr>
          <w:sz w:val="24"/>
          <w:szCs w:val="24"/>
        </w:rPr>
        <w:t xml:space="preserve"> </w:t>
      </w:r>
      <w:proofErr w:type="spellStart"/>
      <w:r w:rsidR="00592337">
        <w:rPr>
          <w:sz w:val="24"/>
          <w:szCs w:val="24"/>
        </w:rPr>
        <w:t>учеснику</w:t>
      </w:r>
      <w:proofErr w:type="spellEnd"/>
      <w:r w:rsidR="00592337">
        <w:rPr>
          <w:sz w:val="24"/>
          <w:szCs w:val="24"/>
        </w:rPr>
        <w:t xml:space="preserve"> </w:t>
      </w:r>
      <w:proofErr w:type="spellStart"/>
      <w:r w:rsidR="00592337">
        <w:rPr>
          <w:sz w:val="24"/>
          <w:szCs w:val="24"/>
        </w:rPr>
        <w:t>је</w:t>
      </w:r>
      <w:proofErr w:type="spellEnd"/>
      <w:r w:rsidR="00592337">
        <w:rPr>
          <w:sz w:val="24"/>
          <w:szCs w:val="24"/>
        </w:rPr>
        <w:t xml:space="preserve"> </w:t>
      </w:r>
      <w:r w:rsidR="00260E62">
        <w:rPr>
          <w:sz w:val="24"/>
          <w:szCs w:val="24"/>
          <w:lang w:val="sr-Cyrl-RS"/>
        </w:rPr>
        <w:t>2.000</w:t>
      </w:r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дин</w:t>
      </w:r>
      <w:proofErr w:type="spellEnd"/>
      <w:r w:rsidR="00F40B61">
        <w:rPr>
          <w:sz w:val="24"/>
          <w:szCs w:val="24"/>
        </w:rPr>
        <w:t>.</w:t>
      </w:r>
      <w:proofErr w:type="gramEnd"/>
      <w:r w:rsidR="00F40B61">
        <w:rPr>
          <w:sz w:val="24"/>
          <w:szCs w:val="24"/>
        </w:rPr>
        <w:t xml:space="preserve"> </w:t>
      </w:r>
      <w:r w:rsidR="00260E62">
        <w:rPr>
          <w:sz w:val="24"/>
          <w:szCs w:val="24"/>
          <w:lang w:val="sr-Cyrl-RS"/>
        </w:rPr>
        <w:t>( 17</w:t>
      </w:r>
      <w:r w:rsidR="00242092">
        <w:rPr>
          <w:sz w:val="24"/>
          <w:szCs w:val="24"/>
          <w:lang w:val="sr-Cyrl-RS"/>
        </w:rPr>
        <w:t xml:space="preserve"> Еур-а </w:t>
      </w:r>
      <w:r w:rsidR="00F40B61">
        <w:rPr>
          <w:sz w:val="24"/>
          <w:szCs w:val="24"/>
          <w:lang w:val="sr-Cyrl-RS"/>
        </w:rPr>
        <w:t xml:space="preserve">) ,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обухвата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организације</w:t>
      </w:r>
      <w:proofErr w:type="spellEnd"/>
      <w:r w:rsidR="007C7221">
        <w:rPr>
          <w:sz w:val="24"/>
          <w:szCs w:val="24"/>
        </w:rPr>
        <w:t xml:space="preserve"> ( </w:t>
      </w:r>
      <w:proofErr w:type="spellStart"/>
      <w:r w:rsidR="007C7221">
        <w:rPr>
          <w:sz w:val="24"/>
          <w:szCs w:val="24"/>
        </w:rPr>
        <w:t>сваки</w:t>
      </w:r>
      <w:proofErr w:type="spellEnd"/>
      <w:r w:rsidR="007C7221">
        <w:rPr>
          <w:sz w:val="24"/>
          <w:szCs w:val="24"/>
        </w:rPr>
        <w:t xml:space="preserve"> </w:t>
      </w:r>
      <w:r w:rsidR="007C7221">
        <w:rPr>
          <w:sz w:val="24"/>
          <w:szCs w:val="24"/>
          <w:lang w:val="sr-Cyrl-CS"/>
        </w:rPr>
        <w:t xml:space="preserve">КУД </w:t>
      </w:r>
      <w:proofErr w:type="spellStart"/>
      <w:r>
        <w:rPr>
          <w:sz w:val="24"/>
          <w:szCs w:val="24"/>
        </w:rPr>
        <w:t>добија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 w:rsidR="007C7221">
        <w:rPr>
          <w:sz w:val="24"/>
          <w:szCs w:val="24"/>
          <w:lang w:val="sr-Cyrl-CS"/>
        </w:rPr>
        <w:t>,</w:t>
      </w:r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заједничку</w:t>
      </w:r>
      <w:proofErr w:type="spell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фотографију</w:t>
      </w:r>
      <w:proofErr w:type="spellEnd"/>
      <w:r w:rsidR="007C7221">
        <w:rPr>
          <w:sz w:val="24"/>
          <w:szCs w:val="24"/>
          <w:lang w:val="sr-Cyrl-CS"/>
        </w:rPr>
        <w:t xml:space="preserve"> и </w:t>
      </w:r>
      <w:r w:rsidR="007C7221">
        <w:rPr>
          <w:sz w:val="24"/>
          <w:szCs w:val="24"/>
          <w:lang w:val="sr-Cyrl-RS"/>
        </w:rPr>
        <w:t xml:space="preserve">анимација деце на журци. </w:t>
      </w:r>
      <w:r w:rsidR="007C7221"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E00B5">
        <w:rPr>
          <w:sz w:val="24"/>
          <w:szCs w:val="24"/>
        </w:rPr>
        <w:t>мајицу</w:t>
      </w:r>
      <w:proofErr w:type="spellEnd"/>
      <w:r w:rsidR="007E00B5">
        <w:rPr>
          <w:sz w:val="24"/>
          <w:szCs w:val="24"/>
          <w:lang w:val="sr-Cyrl-RS"/>
        </w:rPr>
        <w:t>,</w:t>
      </w:r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сендвич</w:t>
      </w:r>
      <w:proofErr w:type="spellEnd"/>
      <w:r w:rsidR="007C7221">
        <w:rPr>
          <w:sz w:val="24"/>
          <w:szCs w:val="24"/>
          <w:lang w:val="sr-Cyrl-CS"/>
        </w:rPr>
        <w:t xml:space="preserve"> </w:t>
      </w:r>
      <w:r w:rsidR="007E00B5">
        <w:rPr>
          <w:sz w:val="24"/>
          <w:szCs w:val="24"/>
          <w:lang w:val="sr-Cyrl-RS"/>
        </w:rPr>
        <w:t>и воду</w:t>
      </w:r>
      <w:r>
        <w:rPr>
          <w:sz w:val="24"/>
          <w:szCs w:val="24"/>
        </w:rPr>
        <w:t>).</w:t>
      </w:r>
      <w:r w:rsidR="00327029">
        <w:rPr>
          <w:sz w:val="24"/>
          <w:szCs w:val="24"/>
          <w:lang w:val="sr-Cyrl-RS"/>
        </w:rPr>
        <w:t xml:space="preserve"> </w:t>
      </w:r>
    </w:p>
    <w:p w:rsidR="007C7221" w:rsidRPr="007C7221" w:rsidRDefault="007C7221" w:rsidP="007C54F3">
      <w:pPr>
        <w:spacing w:before="29"/>
        <w:ind w:right="78"/>
        <w:jc w:val="both"/>
        <w:rPr>
          <w:sz w:val="24"/>
          <w:szCs w:val="24"/>
          <w:lang w:val="sr-Cyrl-CS"/>
        </w:rPr>
      </w:pPr>
    </w:p>
    <w:p w:rsidR="007C54F3" w:rsidRDefault="007C54F3" w:rsidP="007C54F3">
      <w:pPr>
        <w:ind w:right="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завршетка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концерта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такмичарског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следи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проглашење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победника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додела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награда</w:t>
      </w:r>
      <w:proofErr w:type="spellEnd"/>
      <w:r>
        <w:rPr>
          <w:sz w:val="24"/>
          <w:szCs w:val="24"/>
        </w:rPr>
        <w:t xml:space="preserve">,  а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децу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учеснике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аниматором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на</w:t>
      </w:r>
      <w:proofErr w:type="spell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журци</w:t>
      </w:r>
      <w:proofErr w:type="spell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за</w:t>
      </w:r>
      <w:proofErr w:type="spellEnd"/>
      <w:r w:rsidR="007C7221">
        <w:rPr>
          <w:sz w:val="24"/>
          <w:szCs w:val="24"/>
        </w:rPr>
        <w:t xml:space="preserve"> </w:t>
      </w:r>
      <w:proofErr w:type="spellStart"/>
      <w:r w:rsidR="007C7221">
        <w:rPr>
          <w:sz w:val="24"/>
          <w:szCs w:val="24"/>
        </w:rPr>
        <w:t>руководиоце</w:t>
      </w:r>
      <w:proofErr w:type="spellEnd"/>
      <w:r w:rsidR="007C7221">
        <w:rPr>
          <w:sz w:val="24"/>
          <w:szCs w:val="24"/>
        </w:rPr>
        <w:t xml:space="preserve"> </w:t>
      </w:r>
      <w:r w:rsidR="007C7221">
        <w:rPr>
          <w:sz w:val="24"/>
          <w:szCs w:val="24"/>
          <w:lang w:val="sr-Cyrl-CS"/>
        </w:rPr>
        <w:t>КУД-а</w:t>
      </w:r>
      <w:r>
        <w:rPr>
          <w:sz w:val="24"/>
          <w:szCs w:val="24"/>
        </w:rPr>
        <w:t xml:space="preserve"> </w:t>
      </w:r>
      <w:r w:rsidR="007C7221">
        <w:rPr>
          <w:sz w:val="24"/>
          <w:szCs w:val="24"/>
          <w:lang w:val="sr-Cyrl-CS"/>
        </w:rPr>
        <w:t xml:space="preserve">  биће приређена закуска</w:t>
      </w:r>
      <w:r>
        <w:rPr>
          <w:sz w:val="24"/>
          <w:szCs w:val="24"/>
        </w:rPr>
        <w:t>.</w:t>
      </w:r>
      <w:proofErr w:type="gramEnd"/>
    </w:p>
    <w:p w:rsidR="007E00B5" w:rsidRDefault="007C54F3" w:rsidP="007C54F3">
      <w:pPr>
        <w:ind w:right="78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Локација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концерта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</w:t>
      </w:r>
      <w:r w:rsidR="00F40B61">
        <w:rPr>
          <w:sz w:val="24"/>
          <w:szCs w:val="24"/>
        </w:rPr>
        <w:t>ржава</w:t>
      </w:r>
      <w:proofErr w:type="spell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фестивал</w:t>
      </w:r>
      <w:proofErr w:type="spellEnd"/>
      <w:r w:rsidR="00F40B61">
        <w:rPr>
          <w:sz w:val="24"/>
          <w:szCs w:val="24"/>
        </w:rPr>
        <w:t xml:space="preserve"> – </w:t>
      </w:r>
      <w:proofErr w:type="spellStart"/>
      <w:r w:rsidR="00F40B61">
        <w:rPr>
          <w:sz w:val="24"/>
          <w:szCs w:val="24"/>
        </w:rPr>
        <w:t>Хала</w:t>
      </w:r>
      <w:proofErr w:type="spellEnd"/>
      <w:r w:rsidR="00F40B61">
        <w:rPr>
          <w:sz w:val="24"/>
          <w:szCs w:val="24"/>
        </w:rPr>
        <w:t xml:space="preserve"> </w:t>
      </w:r>
      <w:proofErr w:type="spellStart"/>
      <w:r w:rsidR="00F40B61">
        <w:rPr>
          <w:sz w:val="24"/>
          <w:szCs w:val="24"/>
        </w:rPr>
        <w:t>спортова</w:t>
      </w:r>
      <w:proofErr w:type="spellEnd"/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E00B5" w:rsidRDefault="007E00B5" w:rsidP="007E00B5">
      <w:pPr>
        <w:ind w:left="8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НАПОМЕНА:</w:t>
      </w:r>
    </w:p>
    <w:p w:rsidR="00327029" w:rsidRPr="00327029" w:rsidRDefault="00327029" w:rsidP="007E00B5">
      <w:pPr>
        <w:ind w:left="820"/>
        <w:rPr>
          <w:sz w:val="24"/>
          <w:szCs w:val="24"/>
          <w:lang w:val="sr-Cyrl-RS"/>
        </w:rPr>
      </w:pPr>
    </w:p>
    <w:p w:rsidR="007E00B5" w:rsidRDefault="007E00B5" w:rsidP="007E00B5">
      <w:pPr>
        <w:ind w:left="100" w:right="78"/>
        <w:rPr>
          <w:b/>
          <w:sz w:val="24"/>
          <w:szCs w:val="24"/>
          <w:u w:color="0463C1"/>
          <w:lang w:val="sr-Cyrl-CS"/>
        </w:rPr>
      </w:pPr>
      <w:proofErr w:type="spellStart"/>
      <w:proofErr w:type="gramStart"/>
      <w:r>
        <w:rPr>
          <w:b/>
          <w:sz w:val="24"/>
          <w:szCs w:val="24"/>
        </w:rPr>
        <w:t>Пријављивање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врши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попуњавањем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пријавног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формулара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прослеђен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организатора</w:t>
      </w:r>
      <w:proofErr w:type="spellEnd"/>
      <w:r>
        <w:rPr>
          <w:b/>
          <w:sz w:val="24"/>
          <w:szCs w:val="24"/>
        </w:rPr>
        <w:t xml:space="preserve">, а </w:t>
      </w:r>
      <w:proofErr w:type="spellStart"/>
      <w:r>
        <w:rPr>
          <w:b/>
          <w:sz w:val="24"/>
          <w:szCs w:val="24"/>
        </w:rPr>
        <w:t>најкасније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15.</w:t>
      </w:r>
      <w:proofErr w:type="gramEnd"/>
      <w:r>
        <w:rPr>
          <w:b/>
          <w:sz w:val="24"/>
          <w:szCs w:val="24"/>
          <w:lang w:val="sr-Cyrl-RS"/>
        </w:rPr>
        <w:t xml:space="preserve"> МАЈА</w:t>
      </w:r>
      <w:r>
        <w:rPr>
          <w:b/>
          <w:sz w:val="24"/>
          <w:szCs w:val="24"/>
        </w:rPr>
        <w:t xml:space="preserve"> 202</w:t>
      </w:r>
      <w:r w:rsidR="00260E62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године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е-</w:t>
      </w:r>
      <w:proofErr w:type="spellStart"/>
      <w:r>
        <w:rPr>
          <w:b/>
          <w:sz w:val="24"/>
          <w:szCs w:val="24"/>
        </w:rPr>
        <w:t>маил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друштва</w:t>
      </w:r>
      <w:proofErr w:type="spellEnd"/>
      <w:r>
        <w:rPr>
          <w:b/>
          <w:sz w:val="24"/>
          <w:szCs w:val="24"/>
        </w:rPr>
        <w:t xml:space="preserve">: </w:t>
      </w:r>
      <w:hyperlink r:id="rId8" w:history="1">
        <w:r w:rsidR="007C7221" w:rsidRPr="00B514AE">
          <w:rPr>
            <w:rStyle w:val="Hyperlink"/>
            <w:b/>
            <w:sz w:val="24"/>
            <w:szCs w:val="24"/>
            <w:u w:color="0463C1"/>
          </w:rPr>
          <w:t>festivalvrnjackabanja@gmail.com</w:t>
        </w:r>
        <w:r w:rsidR="007C7221" w:rsidRPr="00B514AE">
          <w:rPr>
            <w:rStyle w:val="Hyperlink"/>
            <w:b/>
            <w:sz w:val="24"/>
            <w:szCs w:val="24"/>
          </w:rPr>
          <w:t xml:space="preserve"> 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Само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пријаве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које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су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званично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послате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на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меил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фестивала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и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на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време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уз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комплетно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попуњен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пријавни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формулар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биће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прихваћени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за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учешће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на</w:t>
        </w:r>
        <w:proofErr w:type="spellEnd"/>
        <w:r w:rsidR="007C7221" w:rsidRPr="00B514AE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7C7221" w:rsidRPr="00B514AE">
          <w:rPr>
            <w:rStyle w:val="Hyperlink"/>
            <w:b/>
            <w:sz w:val="24"/>
            <w:szCs w:val="24"/>
          </w:rPr>
          <w:t>фестивал</w:t>
        </w:r>
        <w:proofErr w:type="spellEnd"/>
        <w:r w:rsidR="007C7221" w:rsidRPr="00B514AE">
          <w:rPr>
            <w:rStyle w:val="Hyperlink"/>
            <w:b/>
            <w:sz w:val="24"/>
            <w:szCs w:val="24"/>
            <w:lang w:val="sr-Cyrl-CS"/>
          </w:rPr>
          <w:t>у</w:t>
        </w:r>
        <w:r w:rsidR="007C7221" w:rsidRPr="00B514AE">
          <w:rPr>
            <w:rStyle w:val="Hyperlink"/>
            <w:b/>
            <w:sz w:val="24"/>
            <w:szCs w:val="24"/>
          </w:rPr>
          <w:t>.</w:t>
        </w:r>
      </w:hyperlink>
    </w:p>
    <w:p w:rsidR="007C7221" w:rsidRPr="007C7221" w:rsidRDefault="007C7221" w:rsidP="007E00B5">
      <w:pPr>
        <w:ind w:left="100" w:right="78"/>
        <w:rPr>
          <w:b/>
          <w:color w:val="0463C1"/>
          <w:sz w:val="24"/>
          <w:szCs w:val="24"/>
          <w:u w:val="thick" w:color="0463C1"/>
          <w:lang w:val="sr-Cyrl-CS"/>
        </w:rPr>
      </w:pPr>
    </w:p>
    <w:p w:rsidR="007E00B5" w:rsidRPr="006940CD" w:rsidRDefault="007E00B5" w:rsidP="007E00B5">
      <w:pPr>
        <w:ind w:left="100" w:right="78"/>
        <w:rPr>
          <w:sz w:val="24"/>
          <w:szCs w:val="24"/>
        </w:rPr>
      </w:pPr>
      <w:r>
        <w:rPr>
          <w:b/>
          <w:sz w:val="24"/>
          <w:szCs w:val="24"/>
        </w:rPr>
        <w:t>БРОЈ ПРИЈАВА ЈЕ ОГРАНИЧЕН!</w:t>
      </w:r>
    </w:p>
    <w:p w:rsidR="007E00B5" w:rsidRDefault="007E00B5" w:rsidP="007E00B5">
      <w:pPr>
        <w:spacing w:before="16" w:line="260" w:lineRule="exact"/>
        <w:rPr>
          <w:sz w:val="26"/>
          <w:szCs w:val="26"/>
        </w:rPr>
      </w:pPr>
    </w:p>
    <w:p w:rsidR="007E00B5" w:rsidRPr="007E00B5" w:rsidRDefault="007E00B5" w:rsidP="007E00B5">
      <w:pPr>
        <w:ind w:left="100" w:right="79"/>
        <w:rPr>
          <w:sz w:val="24"/>
          <w:szCs w:val="24"/>
          <w:lang w:val="sr-Cyrl-RS"/>
        </w:rPr>
      </w:pPr>
      <w:proofErr w:type="spellStart"/>
      <w:proofErr w:type="gram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културно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уметничка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друштва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долазе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иностранства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друштва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желе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имају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преноћиште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потребно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време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контактирају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због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организације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смештаја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7E00B5" w:rsidRDefault="007E00B5" w:rsidP="007E00B5">
      <w:pPr>
        <w:spacing w:line="200" w:lineRule="exact"/>
      </w:pPr>
    </w:p>
    <w:p w:rsidR="007E00B5" w:rsidRDefault="00242092" w:rsidP="007E00B5">
      <w:pPr>
        <w:spacing w:before="18"/>
        <w:ind w:left="240" w:right="260"/>
        <w:jc w:val="center"/>
        <w:rPr>
          <w:color w:val="244061"/>
          <w:sz w:val="32"/>
          <w:szCs w:val="32"/>
          <w:lang w:val="sr-Cyrl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5080</wp:posOffset>
                </wp:positionV>
                <wp:extent cx="5638800" cy="713740"/>
                <wp:effectExtent l="2540" t="0" r="6985" b="0"/>
                <wp:wrapNone/>
                <wp:docPr id="3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713740"/>
                          <a:chOff x="2149" y="8"/>
                          <a:chExt cx="8880" cy="1124"/>
                        </a:xfrm>
                      </wpg:grpSpPr>
                      <wps:wsp>
                        <wps:cNvPr id="38" name="Freeform 69"/>
                        <wps:cNvSpPr>
                          <a:spLocks/>
                        </wps:cNvSpPr>
                        <wps:spPr bwMode="auto">
                          <a:xfrm>
                            <a:off x="6629" y="18"/>
                            <a:ext cx="4391" cy="368"/>
                          </a:xfrm>
                          <a:custGeom>
                            <a:avLst/>
                            <a:gdLst>
                              <a:gd name="T0" fmla="+- 0 6629 6629"/>
                              <a:gd name="T1" fmla="*/ T0 w 4391"/>
                              <a:gd name="T2" fmla="+- 0 18 18"/>
                              <a:gd name="T3" fmla="*/ 18 h 368"/>
                              <a:gd name="T4" fmla="+- 0 11019 6629"/>
                              <a:gd name="T5" fmla="*/ T4 w 4391"/>
                              <a:gd name="T6" fmla="+- 0 18 18"/>
                              <a:gd name="T7" fmla="*/ 18 h 368"/>
                              <a:gd name="T8" fmla="+- 0 11019 6629"/>
                              <a:gd name="T9" fmla="*/ T8 w 4391"/>
                              <a:gd name="T10" fmla="+- 0 386 18"/>
                              <a:gd name="T11" fmla="*/ 386 h 368"/>
                              <a:gd name="T12" fmla="+- 0 6629 6629"/>
                              <a:gd name="T13" fmla="*/ T12 w 4391"/>
                              <a:gd name="T14" fmla="+- 0 386 18"/>
                              <a:gd name="T15" fmla="*/ 386 h 368"/>
                              <a:gd name="T16" fmla="+- 0 6629 6629"/>
                              <a:gd name="T17" fmla="*/ T16 w 4391"/>
                              <a:gd name="T18" fmla="+- 0 18 18"/>
                              <a:gd name="T19" fmla="*/ 1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1" h="368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  <a:lnTo>
                                  <a:pt x="439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0"/>
                        <wps:cNvSpPr>
                          <a:spLocks/>
                        </wps:cNvSpPr>
                        <wps:spPr bwMode="auto">
                          <a:xfrm>
                            <a:off x="6629" y="359"/>
                            <a:ext cx="4391" cy="0"/>
                          </a:xfrm>
                          <a:custGeom>
                            <a:avLst/>
                            <a:gdLst>
                              <a:gd name="T0" fmla="+- 0 6629 6629"/>
                              <a:gd name="T1" fmla="*/ T0 w 4391"/>
                              <a:gd name="T2" fmla="+- 0 11019 6629"/>
                              <a:gd name="T3" fmla="*/ T2 w 4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1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9922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1"/>
                        <wps:cNvSpPr>
                          <a:spLocks/>
                        </wps:cNvSpPr>
                        <wps:spPr bwMode="auto">
                          <a:xfrm>
                            <a:off x="2240" y="386"/>
                            <a:ext cx="320" cy="368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320"/>
                              <a:gd name="T2" fmla="+- 0 386 386"/>
                              <a:gd name="T3" fmla="*/ 386 h 368"/>
                              <a:gd name="T4" fmla="+- 0 2560 2240"/>
                              <a:gd name="T5" fmla="*/ T4 w 320"/>
                              <a:gd name="T6" fmla="+- 0 386 386"/>
                              <a:gd name="T7" fmla="*/ 386 h 368"/>
                              <a:gd name="T8" fmla="+- 0 2560 2240"/>
                              <a:gd name="T9" fmla="*/ T8 w 320"/>
                              <a:gd name="T10" fmla="+- 0 754 386"/>
                              <a:gd name="T11" fmla="*/ 754 h 368"/>
                              <a:gd name="T12" fmla="+- 0 2240 2240"/>
                              <a:gd name="T13" fmla="*/ T12 w 320"/>
                              <a:gd name="T14" fmla="+- 0 754 386"/>
                              <a:gd name="T15" fmla="*/ 754 h 368"/>
                              <a:gd name="T16" fmla="+- 0 2240 2240"/>
                              <a:gd name="T17" fmla="*/ T16 w 32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68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2"/>
                        <wps:cNvSpPr>
                          <a:spLocks/>
                        </wps:cNvSpPr>
                        <wps:spPr bwMode="auto">
                          <a:xfrm>
                            <a:off x="2559" y="386"/>
                            <a:ext cx="91" cy="368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T0 w 91"/>
                              <a:gd name="T2" fmla="+- 0 386 386"/>
                              <a:gd name="T3" fmla="*/ 386 h 368"/>
                              <a:gd name="T4" fmla="+- 0 2650 2559"/>
                              <a:gd name="T5" fmla="*/ T4 w 91"/>
                              <a:gd name="T6" fmla="+- 0 386 386"/>
                              <a:gd name="T7" fmla="*/ 386 h 368"/>
                              <a:gd name="T8" fmla="+- 0 2650 2559"/>
                              <a:gd name="T9" fmla="*/ T8 w 91"/>
                              <a:gd name="T10" fmla="+- 0 754 386"/>
                              <a:gd name="T11" fmla="*/ 754 h 368"/>
                              <a:gd name="T12" fmla="+- 0 2559 2559"/>
                              <a:gd name="T13" fmla="*/ T12 w 91"/>
                              <a:gd name="T14" fmla="+- 0 754 386"/>
                              <a:gd name="T15" fmla="*/ 754 h 368"/>
                              <a:gd name="T16" fmla="+- 0 2559 2559"/>
                              <a:gd name="T17" fmla="*/ T16 w 91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68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3"/>
                        <wps:cNvSpPr>
                          <a:spLocks/>
                        </wps:cNvSpPr>
                        <wps:spPr bwMode="auto">
                          <a:xfrm>
                            <a:off x="2648" y="386"/>
                            <a:ext cx="82" cy="368"/>
                          </a:xfrm>
                          <a:custGeom>
                            <a:avLst/>
                            <a:gdLst>
                              <a:gd name="T0" fmla="+- 0 2648 2648"/>
                              <a:gd name="T1" fmla="*/ T0 w 82"/>
                              <a:gd name="T2" fmla="+- 0 386 386"/>
                              <a:gd name="T3" fmla="*/ 386 h 368"/>
                              <a:gd name="T4" fmla="+- 0 2730 2648"/>
                              <a:gd name="T5" fmla="*/ T4 w 82"/>
                              <a:gd name="T6" fmla="+- 0 386 386"/>
                              <a:gd name="T7" fmla="*/ 386 h 368"/>
                              <a:gd name="T8" fmla="+- 0 2730 2648"/>
                              <a:gd name="T9" fmla="*/ T8 w 82"/>
                              <a:gd name="T10" fmla="+- 0 754 386"/>
                              <a:gd name="T11" fmla="*/ 754 h 368"/>
                              <a:gd name="T12" fmla="+- 0 2648 2648"/>
                              <a:gd name="T13" fmla="*/ T12 w 82"/>
                              <a:gd name="T14" fmla="+- 0 754 386"/>
                              <a:gd name="T15" fmla="*/ 754 h 368"/>
                              <a:gd name="T16" fmla="+- 0 2648 2648"/>
                              <a:gd name="T17" fmla="*/ T16 w 82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368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4"/>
                        <wps:cNvSpPr>
                          <a:spLocks/>
                        </wps:cNvSpPr>
                        <wps:spPr bwMode="auto">
                          <a:xfrm>
                            <a:off x="2729" y="386"/>
                            <a:ext cx="1617" cy="368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1617"/>
                              <a:gd name="T2" fmla="+- 0 386 386"/>
                              <a:gd name="T3" fmla="*/ 386 h 368"/>
                              <a:gd name="T4" fmla="+- 0 4346 2729"/>
                              <a:gd name="T5" fmla="*/ T4 w 1617"/>
                              <a:gd name="T6" fmla="+- 0 386 386"/>
                              <a:gd name="T7" fmla="*/ 386 h 368"/>
                              <a:gd name="T8" fmla="+- 0 4346 2729"/>
                              <a:gd name="T9" fmla="*/ T8 w 1617"/>
                              <a:gd name="T10" fmla="+- 0 754 386"/>
                              <a:gd name="T11" fmla="*/ 754 h 368"/>
                              <a:gd name="T12" fmla="+- 0 2729 2729"/>
                              <a:gd name="T13" fmla="*/ T12 w 1617"/>
                              <a:gd name="T14" fmla="+- 0 754 386"/>
                              <a:gd name="T15" fmla="*/ 754 h 368"/>
                              <a:gd name="T16" fmla="+- 0 2729 2729"/>
                              <a:gd name="T17" fmla="*/ T16 w 1617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7" h="368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  <a:lnTo>
                                  <a:pt x="1617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5"/>
                        <wps:cNvSpPr>
                          <a:spLocks/>
                        </wps:cNvSpPr>
                        <wps:spPr bwMode="auto">
                          <a:xfrm>
                            <a:off x="4386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6"/>
                        <wps:cNvSpPr>
                          <a:spLocks/>
                        </wps:cNvSpPr>
                        <wps:spPr bwMode="auto">
                          <a:xfrm>
                            <a:off x="4426" y="386"/>
                            <a:ext cx="660" cy="368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660"/>
                              <a:gd name="T2" fmla="+- 0 386 386"/>
                              <a:gd name="T3" fmla="*/ 386 h 368"/>
                              <a:gd name="T4" fmla="+- 0 5086 4426"/>
                              <a:gd name="T5" fmla="*/ T4 w 660"/>
                              <a:gd name="T6" fmla="+- 0 386 386"/>
                              <a:gd name="T7" fmla="*/ 386 h 368"/>
                              <a:gd name="T8" fmla="+- 0 5086 4426"/>
                              <a:gd name="T9" fmla="*/ T8 w 660"/>
                              <a:gd name="T10" fmla="+- 0 754 386"/>
                              <a:gd name="T11" fmla="*/ 754 h 368"/>
                              <a:gd name="T12" fmla="+- 0 4426 4426"/>
                              <a:gd name="T13" fmla="*/ T12 w 660"/>
                              <a:gd name="T14" fmla="+- 0 754 386"/>
                              <a:gd name="T15" fmla="*/ 754 h 368"/>
                              <a:gd name="T16" fmla="+- 0 4426 4426"/>
                              <a:gd name="T17" fmla="*/ T16 w 66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368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7"/>
                        <wps:cNvSpPr>
                          <a:spLocks/>
                        </wps:cNvSpPr>
                        <wps:spPr bwMode="auto">
                          <a:xfrm>
                            <a:off x="5126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8"/>
                        <wps:cNvSpPr>
                          <a:spLocks/>
                        </wps:cNvSpPr>
                        <wps:spPr bwMode="auto">
                          <a:xfrm>
                            <a:off x="5166" y="386"/>
                            <a:ext cx="480" cy="368"/>
                          </a:xfrm>
                          <a:custGeom>
                            <a:avLst/>
                            <a:gdLst>
                              <a:gd name="T0" fmla="+- 0 5166 5166"/>
                              <a:gd name="T1" fmla="*/ T0 w 480"/>
                              <a:gd name="T2" fmla="+- 0 386 386"/>
                              <a:gd name="T3" fmla="*/ 386 h 368"/>
                              <a:gd name="T4" fmla="+- 0 5646 5166"/>
                              <a:gd name="T5" fmla="*/ T4 w 480"/>
                              <a:gd name="T6" fmla="+- 0 386 386"/>
                              <a:gd name="T7" fmla="*/ 386 h 368"/>
                              <a:gd name="T8" fmla="+- 0 5646 5166"/>
                              <a:gd name="T9" fmla="*/ T8 w 480"/>
                              <a:gd name="T10" fmla="+- 0 754 386"/>
                              <a:gd name="T11" fmla="*/ 754 h 368"/>
                              <a:gd name="T12" fmla="+- 0 5166 5166"/>
                              <a:gd name="T13" fmla="*/ T12 w 480"/>
                              <a:gd name="T14" fmla="+- 0 754 386"/>
                              <a:gd name="T15" fmla="*/ 754 h 368"/>
                              <a:gd name="T16" fmla="+- 0 5166 5166"/>
                              <a:gd name="T17" fmla="*/ T16 w 48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368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9"/>
                        <wps:cNvSpPr>
                          <a:spLocks/>
                        </wps:cNvSpPr>
                        <wps:spPr bwMode="auto">
                          <a:xfrm>
                            <a:off x="5686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0"/>
                        <wps:cNvSpPr>
                          <a:spLocks/>
                        </wps:cNvSpPr>
                        <wps:spPr bwMode="auto">
                          <a:xfrm>
                            <a:off x="5726" y="386"/>
                            <a:ext cx="320" cy="368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320"/>
                              <a:gd name="T2" fmla="+- 0 386 386"/>
                              <a:gd name="T3" fmla="*/ 386 h 368"/>
                              <a:gd name="T4" fmla="+- 0 6046 5726"/>
                              <a:gd name="T5" fmla="*/ T4 w 320"/>
                              <a:gd name="T6" fmla="+- 0 386 386"/>
                              <a:gd name="T7" fmla="*/ 386 h 368"/>
                              <a:gd name="T8" fmla="+- 0 6046 5726"/>
                              <a:gd name="T9" fmla="*/ T8 w 320"/>
                              <a:gd name="T10" fmla="+- 0 754 386"/>
                              <a:gd name="T11" fmla="*/ 754 h 368"/>
                              <a:gd name="T12" fmla="+- 0 5726 5726"/>
                              <a:gd name="T13" fmla="*/ T12 w 320"/>
                              <a:gd name="T14" fmla="+- 0 754 386"/>
                              <a:gd name="T15" fmla="*/ 754 h 368"/>
                              <a:gd name="T16" fmla="+- 0 5726 5726"/>
                              <a:gd name="T17" fmla="*/ T16 w 32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68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1"/>
                        <wps:cNvSpPr>
                          <a:spLocks/>
                        </wps:cNvSpPr>
                        <wps:spPr bwMode="auto">
                          <a:xfrm>
                            <a:off x="6086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2"/>
                        <wps:cNvSpPr>
                          <a:spLocks/>
                        </wps:cNvSpPr>
                        <wps:spPr bwMode="auto">
                          <a:xfrm>
                            <a:off x="6126" y="386"/>
                            <a:ext cx="320" cy="368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320"/>
                              <a:gd name="T2" fmla="+- 0 386 386"/>
                              <a:gd name="T3" fmla="*/ 386 h 368"/>
                              <a:gd name="T4" fmla="+- 0 6446 6126"/>
                              <a:gd name="T5" fmla="*/ T4 w 320"/>
                              <a:gd name="T6" fmla="+- 0 386 386"/>
                              <a:gd name="T7" fmla="*/ 386 h 368"/>
                              <a:gd name="T8" fmla="+- 0 6446 6126"/>
                              <a:gd name="T9" fmla="*/ T8 w 320"/>
                              <a:gd name="T10" fmla="+- 0 754 386"/>
                              <a:gd name="T11" fmla="*/ 754 h 368"/>
                              <a:gd name="T12" fmla="+- 0 6126 6126"/>
                              <a:gd name="T13" fmla="*/ T12 w 320"/>
                              <a:gd name="T14" fmla="+- 0 754 386"/>
                              <a:gd name="T15" fmla="*/ 754 h 368"/>
                              <a:gd name="T16" fmla="+- 0 6126 6126"/>
                              <a:gd name="T17" fmla="*/ T16 w 32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68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3"/>
                        <wps:cNvSpPr>
                          <a:spLocks/>
                        </wps:cNvSpPr>
                        <wps:spPr bwMode="auto">
                          <a:xfrm>
                            <a:off x="6486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4"/>
                        <wps:cNvSpPr>
                          <a:spLocks/>
                        </wps:cNvSpPr>
                        <wps:spPr bwMode="auto">
                          <a:xfrm>
                            <a:off x="6526" y="386"/>
                            <a:ext cx="320" cy="368"/>
                          </a:xfrm>
                          <a:custGeom>
                            <a:avLst/>
                            <a:gdLst>
                              <a:gd name="T0" fmla="+- 0 6526 6526"/>
                              <a:gd name="T1" fmla="*/ T0 w 320"/>
                              <a:gd name="T2" fmla="+- 0 386 386"/>
                              <a:gd name="T3" fmla="*/ 386 h 368"/>
                              <a:gd name="T4" fmla="+- 0 6846 6526"/>
                              <a:gd name="T5" fmla="*/ T4 w 320"/>
                              <a:gd name="T6" fmla="+- 0 386 386"/>
                              <a:gd name="T7" fmla="*/ 386 h 368"/>
                              <a:gd name="T8" fmla="+- 0 6846 6526"/>
                              <a:gd name="T9" fmla="*/ T8 w 320"/>
                              <a:gd name="T10" fmla="+- 0 754 386"/>
                              <a:gd name="T11" fmla="*/ 754 h 368"/>
                              <a:gd name="T12" fmla="+- 0 6526 6526"/>
                              <a:gd name="T13" fmla="*/ T12 w 320"/>
                              <a:gd name="T14" fmla="+- 0 754 386"/>
                              <a:gd name="T15" fmla="*/ 754 h 368"/>
                              <a:gd name="T16" fmla="+- 0 6526 6526"/>
                              <a:gd name="T17" fmla="*/ T16 w 32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68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6845" y="386"/>
                            <a:ext cx="82" cy="368"/>
                          </a:xfrm>
                          <a:custGeom>
                            <a:avLst/>
                            <a:gdLst>
                              <a:gd name="T0" fmla="+- 0 6845 6845"/>
                              <a:gd name="T1" fmla="*/ T0 w 82"/>
                              <a:gd name="T2" fmla="+- 0 386 386"/>
                              <a:gd name="T3" fmla="*/ 386 h 368"/>
                              <a:gd name="T4" fmla="+- 0 6927 6845"/>
                              <a:gd name="T5" fmla="*/ T4 w 82"/>
                              <a:gd name="T6" fmla="+- 0 386 386"/>
                              <a:gd name="T7" fmla="*/ 386 h 368"/>
                              <a:gd name="T8" fmla="+- 0 6927 6845"/>
                              <a:gd name="T9" fmla="*/ T8 w 82"/>
                              <a:gd name="T10" fmla="+- 0 754 386"/>
                              <a:gd name="T11" fmla="*/ 754 h 368"/>
                              <a:gd name="T12" fmla="+- 0 6845 6845"/>
                              <a:gd name="T13" fmla="*/ T12 w 82"/>
                              <a:gd name="T14" fmla="+- 0 754 386"/>
                              <a:gd name="T15" fmla="*/ 754 h 368"/>
                              <a:gd name="T16" fmla="+- 0 6845 6845"/>
                              <a:gd name="T17" fmla="*/ T16 w 82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368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6"/>
                        <wps:cNvSpPr>
                          <a:spLocks/>
                        </wps:cNvSpPr>
                        <wps:spPr bwMode="auto">
                          <a:xfrm>
                            <a:off x="6925" y="386"/>
                            <a:ext cx="82" cy="368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82"/>
                              <a:gd name="T2" fmla="+- 0 386 386"/>
                              <a:gd name="T3" fmla="*/ 386 h 368"/>
                              <a:gd name="T4" fmla="+- 0 7007 6925"/>
                              <a:gd name="T5" fmla="*/ T4 w 82"/>
                              <a:gd name="T6" fmla="+- 0 386 386"/>
                              <a:gd name="T7" fmla="*/ 386 h 368"/>
                              <a:gd name="T8" fmla="+- 0 7007 6925"/>
                              <a:gd name="T9" fmla="*/ T8 w 82"/>
                              <a:gd name="T10" fmla="+- 0 754 386"/>
                              <a:gd name="T11" fmla="*/ 754 h 368"/>
                              <a:gd name="T12" fmla="+- 0 6925 6925"/>
                              <a:gd name="T13" fmla="*/ T12 w 82"/>
                              <a:gd name="T14" fmla="+- 0 754 386"/>
                              <a:gd name="T15" fmla="*/ 754 h 368"/>
                              <a:gd name="T16" fmla="+- 0 6925 6925"/>
                              <a:gd name="T17" fmla="*/ T16 w 82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368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7"/>
                        <wps:cNvSpPr>
                          <a:spLocks/>
                        </wps:cNvSpPr>
                        <wps:spPr bwMode="auto">
                          <a:xfrm>
                            <a:off x="7006" y="386"/>
                            <a:ext cx="660" cy="368"/>
                          </a:xfrm>
                          <a:custGeom>
                            <a:avLst/>
                            <a:gdLst>
                              <a:gd name="T0" fmla="+- 0 7006 7006"/>
                              <a:gd name="T1" fmla="*/ T0 w 660"/>
                              <a:gd name="T2" fmla="+- 0 386 386"/>
                              <a:gd name="T3" fmla="*/ 386 h 368"/>
                              <a:gd name="T4" fmla="+- 0 7667 7006"/>
                              <a:gd name="T5" fmla="*/ T4 w 660"/>
                              <a:gd name="T6" fmla="+- 0 386 386"/>
                              <a:gd name="T7" fmla="*/ 386 h 368"/>
                              <a:gd name="T8" fmla="+- 0 7667 7006"/>
                              <a:gd name="T9" fmla="*/ T8 w 660"/>
                              <a:gd name="T10" fmla="+- 0 754 386"/>
                              <a:gd name="T11" fmla="*/ 754 h 368"/>
                              <a:gd name="T12" fmla="+- 0 7006 7006"/>
                              <a:gd name="T13" fmla="*/ T12 w 660"/>
                              <a:gd name="T14" fmla="+- 0 754 386"/>
                              <a:gd name="T15" fmla="*/ 754 h 368"/>
                              <a:gd name="T16" fmla="+- 0 7006 7006"/>
                              <a:gd name="T17" fmla="*/ T16 w 66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368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8"/>
                        <wps:cNvSpPr>
                          <a:spLocks/>
                        </wps:cNvSpPr>
                        <wps:spPr bwMode="auto">
                          <a:xfrm>
                            <a:off x="7707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9"/>
                        <wps:cNvSpPr>
                          <a:spLocks/>
                        </wps:cNvSpPr>
                        <wps:spPr bwMode="auto">
                          <a:xfrm>
                            <a:off x="7747" y="386"/>
                            <a:ext cx="480" cy="368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480"/>
                              <a:gd name="T2" fmla="+- 0 386 386"/>
                              <a:gd name="T3" fmla="*/ 386 h 368"/>
                              <a:gd name="T4" fmla="+- 0 8227 7747"/>
                              <a:gd name="T5" fmla="*/ T4 w 480"/>
                              <a:gd name="T6" fmla="+- 0 386 386"/>
                              <a:gd name="T7" fmla="*/ 386 h 368"/>
                              <a:gd name="T8" fmla="+- 0 8227 7747"/>
                              <a:gd name="T9" fmla="*/ T8 w 480"/>
                              <a:gd name="T10" fmla="+- 0 754 386"/>
                              <a:gd name="T11" fmla="*/ 754 h 368"/>
                              <a:gd name="T12" fmla="+- 0 7747 7747"/>
                              <a:gd name="T13" fmla="*/ T12 w 480"/>
                              <a:gd name="T14" fmla="+- 0 754 386"/>
                              <a:gd name="T15" fmla="*/ 754 h 368"/>
                              <a:gd name="T16" fmla="+- 0 7747 7747"/>
                              <a:gd name="T17" fmla="*/ T16 w 48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368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0"/>
                        <wps:cNvSpPr>
                          <a:spLocks/>
                        </wps:cNvSpPr>
                        <wps:spPr bwMode="auto">
                          <a:xfrm>
                            <a:off x="8267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1"/>
                        <wps:cNvSpPr>
                          <a:spLocks/>
                        </wps:cNvSpPr>
                        <wps:spPr bwMode="auto">
                          <a:xfrm>
                            <a:off x="8307" y="386"/>
                            <a:ext cx="320" cy="368"/>
                          </a:xfrm>
                          <a:custGeom>
                            <a:avLst/>
                            <a:gdLst>
                              <a:gd name="T0" fmla="+- 0 8307 8307"/>
                              <a:gd name="T1" fmla="*/ T0 w 320"/>
                              <a:gd name="T2" fmla="+- 0 386 386"/>
                              <a:gd name="T3" fmla="*/ 386 h 368"/>
                              <a:gd name="T4" fmla="+- 0 8627 8307"/>
                              <a:gd name="T5" fmla="*/ T4 w 320"/>
                              <a:gd name="T6" fmla="+- 0 386 386"/>
                              <a:gd name="T7" fmla="*/ 386 h 368"/>
                              <a:gd name="T8" fmla="+- 0 8627 8307"/>
                              <a:gd name="T9" fmla="*/ T8 w 320"/>
                              <a:gd name="T10" fmla="+- 0 754 386"/>
                              <a:gd name="T11" fmla="*/ 754 h 368"/>
                              <a:gd name="T12" fmla="+- 0 8307 8307"/>
                              <a:gd name="T13" fmla="*/ T12 w 320"/>
                              <a:gd name="T14" fmla="+- 0 754 386"/>
                              <a:gd name="T15" fmla="*/ 754 h 368"/>
                              <a:gd name="T16" fmla="+- 0 8307 8307"/>
                              <a:gd name="T17" fmla="*/ T16 w 32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68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2"/>
                        <wps:cNvSpPr>
                          <a:spLocks/>
                        </wps:cNvSpPr>
                        <wps:spPr bwMode="auto">
                          <a:xfrm>
                            <a:off x="8667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3"/>
                        <wps:cNvSpPr>
                          <a:spLocks/>
                        </wps:cNvSpPr>
                        <wps:spPr bwMode="auto">
                          <a:xfrm>
                            <a:off x="8707" y="386"/>
                            <a:ext cx="320" cy="368"/>
                          </a:xfrm>
                          <a:custGeom>
                            <a:avLst/>
                            <a:gdLst>
                              <a:gd name="T0" fmla="+- 0 8707 8707"/>
                              <a:gd name="T1" fmla="*/ T0 w 320"/>
                              <a:gd name="T2" fmla="+- 0 386 386"/>
                              <a:gd name="T3" fmla="*/ 386 h 368"/>
                              <a:gd name="T4" fmla="+- 0 9027 8707"/>
                              <a:gd name="T5" fmla="*/ T4 w 320"/>
                              <a:gd name="T6" fmla="+- 0 386 386"/>
                              <a:gd name="T7" fmla="*/ 386 h 368"/>
                              <a:gd name="T8" fmla="+- 0 9027 8707"/>
                              <a:gd name="T9" fmla="*/ T8 w 320"/>
                              <a:gd name="T10" fmla="+- 0 754 386"/>
                              <a:gd name="T11" fmla="*/ 754 h 368"/>
                              <a:gd name="T12" fmla="+- 0 8707 8707"/>
                              <a:gd name="T13" fmla="*/ T12 w 320"/>
                              <a:gd name="T14" fmla="+- 0 754 386"/>
                              <a:gd name="T15" fmla="*/ 754 h 368"/>
                              <a:gd name="T16" fmla="+- 0 8707 8707"/>
                              <a:gd name="T17" fmla="*/ T16 w 32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68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4"/>
                        <wps:cNvSpPr>
                          <a:spLocks/>
                        </wps:cNvSpPr>
                        <wps:spPr bwMode="auto">
                          <a:xfrm>
                            <a:off x="9067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5"/>
                        <wps:cNvSpPr>
                          <a:spLocks/>
                        </wps:cNvSpPr>
                        <wps:spPr bwMode="auto">
                          <a:xfrm>
                            <a:off x="9107" y="386"/>
                            <a:ext cx="480" cy="368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480"/>
                              <a:gd name="T2" fmla="+- 0 386 386"/>
                              <a:gd name="T3" fmla="*/ 386 h 368"/>
                              <a:gd name="T4" fmla="+- 0 9587 9107"/>
                              <a:gd name="T5" fmla="*/ T4 w 480"/>
                              <a:gd name="T6" fmla="+- 0 386 386"/>
                              <a:gd name="T7" fmla="*/ 386 h 368"/>
                              <a:gd name="T8" fmla="+- 0 9587 9107"/>
                              <a:gd name="T9" fmla="*/ T8 w 480"/>
                              <a:gd name="T10" fmla="+- 0 754 386"/>
                              <a:gd name="T11" fmla="*/ 754 h 368"/>
                              <a:gd name="T12" fmla="+- 0 9107 9107"/>
                              <a:gd name="T13" fmla="*/ T12 w 480"/>
                              <a:gd name="T14" fmla="+- 0 754 386"/>
                              <a:gd name="T15" fmla="*/ 754 h 368"/>
                              <a:gd name="T16" fmla="+- 0 9107 9107"/>
                              <a:gd name="T17" fmla="*/ T16 w 480"/>
                              <a:gd name="T18" fmla="+- 0 386 386"/>
                              <a:gd name="T19" fmla="*/ 38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368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6"/>
                        <wps:cNvSpPr>
                          <a:spLocks/>
                        </wps:cNvSpPr>
                        <wps:spPr bwMode="auto">
                          <a:xfrm>
                            <a:off x="9627" y="386"/>
                            <a:ext cx="0" cy="368"/>
                          </a:xfrm>
                          <a:custGeom>
                            <a:avLst/>
                            <a:gdLst>
                              <a:gd name="T0" fmla="+- 0 754 386"/>
                              <a:gd name="T1" fmla="*/ 754 h 368"/>
                              <a:gd name="T2" fmla="+- 0 386 386"/>
                              <a:gd name="T3" fmla="*/ 386 h 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7"/>
                        <wps:cNvSpPr>
                          <a:spLocks/>
                        </wps:cNvSpPr>
                        <wps:spPr bwMode="auto">
                          <a:xfrm>
                            <a:off x="2240" y="727"/>
                            <a:ext cx="2846" cy="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2846"/>
                              <a:gd name="T2" fmla="+- 0 5086 2240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9922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8"/>
                        <wps:cNvSpPr>
                          <a:spLocks/>
                        </wps:cNvSpPr>
                        <wps:spPr bwMode="auto">
                          <a:xfrm>
                            <a:off x="9587" y="727"/>
                            <a:ext cx="80" cy="0"/>
                          </a:xfrm>
                          <a:custGeom>
                            <a:avLst/>
                            <a:gdLst>
                              <a:gd name="T0" fmla="+- 0 9587 9587"/>
                              <a:gd name="T1" fmla="*/ T0 w 80"/>
                              <a:gd name="T2" fmla="+- 0 9667 9587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9922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9"/>
                        <wps:cNvSpPr>
                          <a:spLocks/>
                        </wps:cNvSpPr>
                        <wps:spPr bwMode="auto">
                          <a:xfrm>
                            <a:off x="2159" y="754"/>
                            <a:ext cx="7589" cy="368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7589"/>
                              <a:gd name="T2" fmla="+- 0 754 754"/>
                              <a:gd name="T3" fmla="*/ 754 h 368"/>
                              <a:gd name="T4" fmla="+- 0 9748 2159"/>
                              <a:gd name="T5" fmla="*/ T4 w 7589"/>
                              <a:gd name="T6" fmla="+- 0 754 754"/>
                              <a:gd name="T7" fmla="*/ 754 h 368"/>
                              <a:gd name="T8" fmla="+- 0 9748 2159"/>
                              <a:gd name="T9" fmla="*/ T8 w 7589"/>
                              <a:gd name="T10" fmla="+- 0 1122 754"/>
                              <a:gd name="T11" fmla="*/ 1122 h 368"/>
                              <a:gd name="T12" fmla="+- 0 2159 2159"/>
                              <a:gd name="T13" fmla="*/ T12 w 7589"/>
                              <a:gd name="T14" fmla="+- 0 1122 754"/>
                              <a:gd name="T15" fmla="*/ 1122 h 368"/>
                              <a:gd name="T16" fmla="+- 0 2159 2159"/>
                              <a:gd name="T17" fmla="*/ T16 w 7589"/>
                              <a:gd name="T18" fmla="+- 0 754 754"/>
                              <a:gd name="T19" fmla="*/ 75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9" h="368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  <a:lnTo>
                                  <a:pt x="7589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0"/>
                        <wps:cNvSpPr>
                          <a:spLocks/>
                        </wps:cNvSpPr>
                        <wps:spPr bwMode="auto">
                          <a:xfrm>
                            <a:off x="2159" y="1095"/>
                            <a:ext cx="7589" cy="0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7589"/>
                              <a:gd name="T2" fmla="+- 0 9748 2159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9922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75F968" id="Group 68" o:spid="_x0000_s1026" style="position:absolute;margin-left:107.45pt;margin-top:.4pt;width:444pt;height:56.2pt;z-index:-251656192;mso-position-horizontal-relative:page" coordorigin="2149,8" coordsize="888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">
                <v:shape id="Freeform 69" o:spid="_x0000_s1027" style="position:absolute;left:6629;top:18;width:4391;height:368;visibility:visible;mso-wrap-style:square;v-text-anchor:top" coordsize="439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" path="m,l4390,r,368l,368,,xe" fillcolor="#f6f6f6" stroked="f">
                  <v:path arrowok="t" o:connecttype="custom" o:connectlocs="0,18;4390,18;4390,386;0,386;0,18" o:connectangles="0,0,0,0,0"/>
                </v:shape>
                <v:shape id="Freeform 70" o:spid="_x0000_s1028" style="position:absolute;left:6629;top:359;width:4391;height:0;visibility:visible;mso-wrap-style:square;v-text-anchor:top" coordsize="43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" path="m,l4390,e" filled="f" strokecolor="#244061" strokeweight=".27561mm">
                  <v:path arrowok="t" o:connecttype="custom" o:connectlocs="0,0;4390,0" o:connectangles="0,0"/>
                </v:shape>
                <v:shape id="Freeform 71" o:spid="_x0000_s1029" style="position:absolute;left:2240;top:386;width:320;height:368;visibility:visible;mso-wrap-style:square;v-text-anchor:top" coordsize="3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" path="m,l320,r,368l,368,,xe" fillcolor="#f6f6f6" stroked="f">
                  <v:path arrowok="t" o:connecttype="custom" o:connectlocs="0,386;320,386;320,754;0,754;0,386" o:connectangles="0,0,0,0,0"/>
                </v:shape>
                <v:shape id="Freeform 72" o:spid="_x0000_s1030" style="position:absolute;left:2559;top:386;width:91;height:368;visibility:visible;mso-wrap-style:square;v-text-anchor:top" coordsize="9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" path="m,l91,r,368l,368,,xe" fillcolor="#f6f6f6" stroked="f">
                  <v:path arrowok="t" o:connecttype="custom" o:connectlocs="0,386;91,386;91,754;0,754;0,386" o:connectangles="0,0,0,0,0"/>
                </v:shape>
                <v:shape id="Freeform 73" o:spid="_x0000_s1031" style="position:absolute;left:2648;top:386;width:82;height:368;visibility:visible;mso-wrap-style:square;v-text-anchor:top" coordsize="8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" path="m,l82,r,368l,368,,xe" fillcolor="#f6f6f6" stroked="f">
                  <v:path arrowok="t" o:connecttype="custom" o:connectlocs="0,386;82,386;82,754;0,754;0,386" o:connectangles="0,0,0,0,0"/>
                </v:shape>
                <v:shape id="Freeform 74" o:spid="_x0000_s1032" style="position:absolute;left:2729;top:386;width:1617;height:368;visibility:visible;mso-wrap-style:square;v-text-anchor:top" coordsize="161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" path="m,l1617,r,368l,368,,xe" fillcolor="#f6f6f6" stroked="f">
                  <v:path arrowok="t" o:connecttype="custom" o:connectlocs="0,386;1617,386;1617,754;0,754;0,386" o:connectangles="0,0,0,0,0"/>
                </v:shape>
                <v:shape id="Freeform 75" o:spid="_x0000_s1033" style="position:absolute;left:4386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" path="m,368l,e" filled="f" strokecolor="#f6f6f6" strokeweight="4.1pt">
                  <v:path arrowok="t" o:connecttype="custom" o:connectlocs="0,754;0,386" o:connectangles="0,0"/>
                </v:shape>
                <v:shape id="Freeform 76" o:spid="_x0000_s1034" style="position:absolute;left:4426;top:386;width:660;height:368;visibility:visible;mso-wrap-style:square;v-text-anchor:top" coordsize="66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" path="m,l660,r,368l,368,,xe" fillcolor="#f6f6f6" stroked="f">
                  <v:path arrowok="t" o:connecttype="custom" o:connectlocs="0,386;660,386;660,754;0,754;0,386" o:connectangles="0,0,0,0,0"/>
                </v:shape>
                <v:shape id="Freeform 77" o:spid="_x0000_s1035" style="position:absolute;left:5126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" path="m,368l,e" filled="f" strokecolor="#f6f6f6" strokeweight="4.1pt">
                  <v:path arrowok="t" o:connecttype="custom" o:connectlocs="0,754;0,386" o:connectangles="0,0"/>
                </v:shape>
                <v:shape id="Freeform 78" o:spid="_x0000_s1036" style="position:absolute;left:5166;top:386;width:480;height:368;visibility:visible;mso-wrap-style:square;v-text-anchor:top" coordsize="48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" path="m,l480,r,368l,368,,xe" fillcolor="#f6f6f6" stroked="f">
                  <v:path arrowok="t" o:connecttype="custom" o:connectlocs="0,386;480,386;480,754;0,754;0,386" o:connectangles="0,0,0,0,0"/>
                </v:shape>
                <v:shape id="Freeform 79" o:spid="_x0000_s1037" style="position:absolute;left:5686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" path="m,368l,e" filled="f" strokecolor="#f6f6f6" strokeweight="4.1pt">
                  <v:path arrowok="t" o:connecttype="custom" o:connectlocs="0,754;0,386" o:connectangles="0,0"/>
                </v:shape>
                <v:shape id="Freeform 80" o:spid="_x0000_s1038" style="position:absolute;left:5726;top:386;width:320;height:368;visibility:visible;mso-wrap-style:square;v-text-anchor:top" coordsize="3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" path="m,l320,r,368l,368,,xe" fillcolor="#f6f6f6" stroked="f">
                  <v:path arrowok="t" o:connecttype="custom" o:connectlocs="0,386;320,386;320,754;0,754;0,386" o:connectangles="0,0,0,0,0"/>
                </v:shape>
                <v:shape id="Freeform 81" o:spid="_x0000_s1039" style="position:absolute;left:6086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" path="m,368l,e" filled="f" strokecolor="#f6f6f6" strokeweight="4.1pt">
                  <v:path arrowok="t" o:connecttype="custom" o:connectlocs="0,754;0,386" o:connectangles="0,0"/>
                </v:shape>
                <v:shape id="Freeform 82" o:spid="_x0000_s1040" style="position:absolute;left:6126;top:386;width:320;height:368;visibility:visible;mso-wrap-style:square;v-text-anchor:top" coordsize="3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" path="m,l320,r,368l,368,,xe" fillcolor="#f6f6f6" stroked="f">
                  <v:path arrowok="t" o:connecttype="custom" o:connectlocs="0,386;320,386;320,754;0,754;0,386" o:connectangles="0,0,0,0,0"/>
                </v:shape>
                <v:shape id="Freeform 83" o:spid="_x0000_s1041" style="position:absolute;left:6486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" path="m,368l,e" filled="f" strokecolor="#f6f6f6" strokeweight="4.1pt">
                  <v:path arrowok="t" o:connecttype="custom" o:connectlocs="0,754;0,386" o:connectangles="0,0"/>
                </v:shape>
                <v:shape id="Freeform 84" o:spid="_x0000_s1042" style="position:absolute;left:6526;top:386;width:320;height:368;visibility:visible;mso-wrap-style:square;v-text-anchor:top" coordsize="3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" path="m,l320,r,368l,368,,xe" fillcolor="#f6f6f6" stroked="f">
                  <v:path arrowok="t" o:connecttype="custom" o:connectlocs="0,386;320,386;320,754;0,754;0,386" o:connectangles="0,0,0,0,0"/>
                </v:shape>
                <v:shape id="Freeform 85" o:spid="_x0000_s1043" style="position:absolute;left:6845;top:386;width:82;height:368;visibility:visible;mso-wrap-style:square;v-text-anchor:top" coordsize="8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" path="m,l82,r,368l,368,,xe" fillcolor="#f6f6f6" stroked="f">
                  <v:path arrowok="t" o:connecttype="custom" o:connectlocs="0,386;82,386;82,754;0,754;0,386" o:connectangles="0,0,0,0,0"/>
                </v:shape>
                <v:shape id="Freeform 86" o:spid="_x0000_s1044" style="position:absolute;left:6925;top:386;width:82;height:368;visibility:visible;mso-wrap-style:square;v-text-anchor:top" coordsize="8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" path="m,l82,r,368l,368,,xe" fillcolor="#f6f6f6" stroked="f">
                  <v:path arrowok="t" o:connecttype="custom" o:connectlocs="0,386;82,386;82,754;0,754;0,386" o:connectangles="0,0,0,0,0"/>
                </v:shape>
                <v:shape id="Freeform 87" o:spid="_x0000_s1045" style="position:absolute;left:7006;top:386;width:660;height:368;visibility:visible;mso-wrap-style:square;v-text-anchor:top" coordsize="66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" path="m,l661,r,368l,368,,xe" fillcolor="#f6f6f6" stroked="f">
                  <v:path arrowok="t" o:connecttype="custom" o:connectlocs="0,386;661,386;661,754;0,754;0,386" o:connectangles="0,0,0,0,0"/>
                </v:shape>
                <v:shape id="Freeform 88" o:spid="_x0000_s1046" style="position:absolute;left:7707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" path="m,368l,e" filled="f" strokecolor="#f6f6f6" strokeweight="4.1pt">
                  <v:path arrowok="t" o:connecttype="custom" o:connectlocs="0,754;0,386" o:connectangles="0,0"/>
                </v:shape>
                <v:shape id="Freeform 89" o:spid="_x0000_s1047" style="position:absolute;left:7747;top:386;width:480;height:368;visibility:visible;mso-wrap-style:square;v-text-anchor:top" coordsize="48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" path="m,l480,r,368l,368,,xe" fillcolor="#f6f6f6" stroked="f">
                  <v:path arrowok="t" o:connecttype="custom" o:connectlocs="0,386;480,386;480,754;0,754;0,386" o:connectangles="0,0,0,0,0"/>
                </v:shape>
                <v:shape id="Freeform 90" o:spid="_x0000_s1048" style="position:absolute;left:8267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" path="m,368l,e" filled="f" strokecolor="#f6f6f6" strokeweight="4.1pt">
                  <v:path arrowok="t" o:connecttype="custom" o:connectlocs="0,754;0,386" o:connectangles="0,0"/>
                </v:shape>
                <v:shape id="Freeform 91" o:spid="_x0000_s1049" style="position:absolute;left:8307;top:386;width:320;height:368;visibility:visible;mso-wrap-style:square;v-text-anchor:top" coordsize="3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" path="m,l320,r,368l,368,,xe" fillcolor="#f6f6f6" stroked="f">
                  <v:path arrowok="t" o:connecttype="custom" o:connectlocs="0,386;320,386;320,754;0,754;0,386" o:connectangles="0,0,0,0,0"/>
                </v:shape>
                <v:shape id="Freeform 92" o:spid="_x0000_s1050" style="position:absolute;left:8667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" path="m,368l,e" filled="f" strokecolor="#f6f6f6" strokeweight="4.1pt">
                  <v:path arrowok="t" o:connecttype="custom" o:connectlocs="0,754;0,386" o:connectangles="0,0"/>
                </v:shape>
                <v:shape id="Freeform 93" o:spid="_x0000_s1051" style="position:absolute;left:8707;top:386;width:320;height:368;visibility:visible;mso-wrap-style:square;v-text-anchor:top" coordsize="3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" path="m,l320,r,368l,368,,xe" fillcolor="#f6f6f6" stroked="f">
                  <v:path arrowok="t" o:connecttype="custom" o:connectlocs="0,386;320,386;320,754;0,754;0,386" o:connectangles="0,0,0,0,0"/>
                </v:shape>
                <v:shape id="Freeform 94" o:spid="_x0000_s1052" style="position:absolute;left:9067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" path="m,368l,e" filled="f" strokecolor="#f6f6f6" strokeweight="4.1pt">
                  <v:path arrowok="t" o:connecttype="custom" o:connectlocs="0,754;0,386" o:connectangles="0,0"/>
                </v:shape>
                <v:shape id="Freeform 95" o:spid="_x0000_s1053" style="position:absolute;left:9107;top:386;width:480;height:368;visibility:visible;mso-wrap-style:square;v-text-anchor:top" coordsize="48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" path="m,l480,r,368l,368,,xe" fillcolor="#f6f6f6" stroked="f">
                  <v:path arrowok="t" o:connecttype="custom" o:connectlocs="0,386;480,386;480,754;0,754;0,386" o:connectangles="0,0,0,0,0"/>
                </v:shape>
                <v:shape id="Freeform 96" o:spid="_x0000_s1054" style="position:absolute;left:9627;top:386;width:0;height:368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" path="m,368l,e" filled="f" strokecolor="#f6f6f6" strokeweight="4.1pt">
                  <v:path arrowok="t" o:connecttype="custom" o:connectlocs="0,754;0,386" o:connectangles="0,0"/>
                </v:shape>
                <v:shape id="Freeform 97" o:spid="_x0000_s1055" style="position:absolute;left:2240;top:727;width:2846;height:0;visibility:visible;mso-wrap-style:square;v-text-anchor:top" coordsize="2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" path="m,l2846,e" filled="f" strokecolor="#244061" strokeweight=".27561mm">
                  <v:path arrowok="t" o:connecttype="custom" o:connectlocs="0,0;2846,0" o:connectangles="0,0"/>
                </v:shape>
                <v:shape id="Freeform 98" o:spid="_x0000_s1056" style="position:absolute;left:9587;top:727;width:80;height:0;visibility:visible;mso-wrap-style:square;v-text-anchor:top" coordsize="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" path="m,l80,e" filled="f" strokecolor="#244061" strokeweight=".27561mm">
                  <v:path arrowok="t" o:connecttype="custom" o:connectlocs="0,0;80,0" o:connectangles="0,0"/>
                </v:shape>
                <v:shape id="Freeform 99" o:spid="_x0000_s1057" style="position:absolute;left:2159;top:754;width:7589;height:368;visibility:visible;mso-wrap-style:square;v-text-anchor:top" coordsize="758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" path="m,l7589,r,368l,368,,xe" fillcolor="#f6f6f6" stroked="f">
                  <v:path arrowok="t" o:connecttype="custom" o:connectlocs="0,754;7589,754;7589,1122;0,1122;0,754" o:connectangles="0,0,0,0,0"/>
                </v:shape>
                <v:shape id="Freeform 100" o:spid="_x0000_s1058" style="position:absolute;left:2159;top:1095;width:7589;height:0;visibility:visible;mso-wrap-style:square;v-text-anchor:top" coordsize="7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" path="m,l7589,e" filled="f" strokecolor="#244061" strokeweight=".27561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="007E00B5">
        <w:rPr>
          <w:color w:val="244061"/>
          <w:sz w:val="32"/>
          <w:szCs w:val="32"/>
        </w:rPr>
        <w:t xml:space="preserve">WEB: </w:t>
      </w:r>
      <w:hyperlink r:id="rId9">
        <w:r w:rsidR="007E00B5">
          <w:rPr>
            <w:color w:val="244061"/>
            <w:sz w:val="32"/>
            <w:szCs w:val="32"/>
            <w:u w:val="single" w:color="244061"/>
          </w:rPr>
          <w:t>http://www.kzmvbanja.com/</w:t>
        </w:r>
        <w:r w:rsidR="007E00B5">
          <w:rPr>
            <w:color w:val="244061"/>
            <w:sz w:val="32"/>
            <w:szCs w:val="32"/>
          </w:rPr>
          <w:t xml:space="preserve">  Е-mail</w:t>
        </w:r>
      </w:hyperlink>
      <w:r w:rsidR="007E00B5">
        <w:rPr>
          <w:color w:val="244061"/>
          <w:sz w:val="32"/>
          <w:szCs w:val="32"/>
        </w:rPr>
        <w:t>: festivalvrnjackabanja@gmai</w:t>
      </w:r>
      <w:r w:rsidR="00F40B61">
        <w:rPr>
          <w:color w:val="244061"/>
          <w:sz w:val="32"/>
          <w:szCs w:val="32"/>
        </w:rPr>
        <w:t xml:space="preserve">l.com </w:t>
      </w:r>
      <w:proofErr w:type="spellStart"/>
      <w:r w:rsidR="00F40B61">
        <w:rPr>
          <w:color w:val="244061"/>
          <w:sz w:val="32"/>
          <w:szCs w:val="32"/>
        </w:rPr>
        <w:t>tel</w:t>
      </w:r>
      <w:proofErr w:type="spellEnd"/>
      <w:r w:rsidR="00F40B61">
        <w:rPr>
          <w:color w:val="244061"/>
          <w:sz w:val="32"/>
          <w:szCs w:val="32"/>
        </w:rPr>
        <w:t xml:space="preserve">: </w:t>
      </w:r>
      <w:proofErr w:type="spellStart"/>
      <w:r w:rsidR="00F40B61">
        <w:rPr>
          <w:color w:val="244061"/>
          <w:sz w:val="32"/>
          <w:szCs w:val="32"/>
        </w:rPr>
        <w:t>Organizatori</w:t>
      </w:r>
      <w:proofErr w:type="spellEnd"/>
      <w:r w:rsidR="00F40B61">
        <w:rPr>
          <w:color w:val="244061"/>
          <w:sz w:val="32"/>
          <w:szCs w:val="32"/>
        </w:rPr>
        <w:t xml:space="preserve"> </w:t>
      </w:r>
      <w:r w:rsidR="007E00B5">
        <w:rPr>
          <w:color w:val="244061"/>
          <w:sz w:val="32"/>
          <w:szCs w:val="32"/>
        </w:rPr>
        <w:t>+381 063 71 76 270,</w:t>
      </w:r>
      <w:r w:rsidR="00F40B61">
        <w:rPr>
          <w:color w:val="244061"/>
          <w:sz w:val="32"/>
          <w:szCs w:val="32"/>
          <w:lang w:val="sr-Cyrl-RS"/>
        </w:rPr>
        <w:t xml:space="preserve"> +381 069 88 04 256,</w:t>
      </w:r>
      <w:r w:rsidR="007E00B5">
        <w:rPr>
          <w:color w:val="244061"/>
          <w:sz w:val="32"/>
          <w:szCs w:val="32"/>
        </w:rPr>
        <w:t xml:space="preserve"> </w:t>
      </w:r>
      <w:hyperlink r:id="rId10" w:history="1">
        <w:r w:rsidR="007C7221" w:rsidRPr="00B514AE">
          <w:rPr>
            <w:rStyle w:val="Hyperlink"/>
            <w:sz w:val="32"/>
            <w:szCs w:val="32"/>
          </w:rPr>
          <w:t>https://www.facebook.com/Festival-folklora-Dzivdzan-fesт</w:t>
        </w:r>
      </w:hyperlink>
    </w:p>
    <w:p w:rsidR="007C7221" w:rsidRDefault="007C7221" w:rsidP="007E00B5">
      <w:pPr>
        <w:spacing w:before="18"/>
        <w:ind w:left="240" w:right="260"/>
        <w:jc w:val="center"/>
        <w:rPr>
          <w:color w:val="244061"/>
          <w:sz w:val="32"/>
          <w:szCs w:val="32"/>
          <w:lang w:val="sr-Cyrl-CS"/>
        </w:rPr>
      </w:pPr>
    </w:p>
    <w:p w:rsidR="00F018E4" w:rsidRPr="00EC1198" w:rsidRDefault="00F018E4">
      <w:pPr>
        <w:spacing w:before="9" w:line="160" w:lineRule="exact"/>
        <w:rPr>
          <w:sz w:val="16"/>
          <w:szCs w:val="16"/>
          <w:lang w:val="sr-Cyrl-RS"/>
        </w:rPr>
      </w:pPr>
    </w:p>
    <w:sectPr w:rsidR="00F018E4" w:rsidRPr="00EC1198" w:rsidSect="00F018E4">
      <w:headerReference w:type="default" r:id="rId11"/>
      <w:footerReference w:type="default" r:id="rId12"/>
      <w:pgSz w:w="11920" w:h="16840"/>
      <w:pgMar w:top="1860" w:right="600" w:bottom="280" w:left="620" w:header="720" w:footer="1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DD" w:rsidRDefault="003E0CDD" w:rsidP="00F018E4">
      <w:r>
        <w:separator/>
      </w:r>
    </w:p>
  </w:endnote>
  <w:endnote w:type="continuationSeparator" w:id="0">
    <w:p w:rsidR="003E0CDD" w:rsidRDefault="003E0CDD" w:rsidP="00F0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E4" w:rsidRDefault="00242092">
    <w:pPr>
      <w:spacing w:line="200" w:lineRule="exac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9302750</wp:posOffset>
          </wp:positionV>
          <wp:extent cx="6029325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DD" w:rsidRDefault="003E0CDD" w:rsidP="00F018E4">
      <w:r>
        <w:separator/>
      </w:r>
    </w:p>
  </w:footnote>
  <w:footnote w:type="continuationSeparator" w:id="0">
    <w:p w:rsidR="003E0CDD" w:rsidRDefault="003E0CDD" w:rsidP="00F0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E4" w:rsidRDefault="00242092">
    <w:pPr>
      <w:spacing w:line="20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789940</wp:posOffset>
          </wp:positionH>
          <wp:positionV relativeFrom="page">
            <wp:posOffset>457200</wp:posOffset>
          </wp:positionV>
          <wp:extent cx="5981700" cy="82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5FB"/>
    <w:multiLevelType w:val="multilevel"/>
    <w:tmpl w:val="D61C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250213"/>
    <w:multiLevelType w:val="hybridMultilevel"/>
    <w:tmpl w:val="DB3ACF16"/>
    <w:lvl w:ilvl="0" w:tplc="4BB24E44">
      <w:start w:val="1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50E21"/>
    <w:multiLevelType w:val="hybridMultilevel"/>
    <w:tmpl w:val="DB3ACF16"/>
    <w:lvl w:ilvl="0" w:tplc="4BB24E44">
      <w:start w:val="1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44D53"/>
    <w:multiLevelType w:val="hybridMultilevel"/>
    <w:tmpl w:val="66F681F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54F330D5"/>
    <w:multiLevelType w:val="hybridMultilevel"/>
    <w:tmpl w:val="DB3ACF16"/>
    <w:lvl w:ilvl="0" w:tplc="4BB24E44">
      <w:start w:val="1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4"/>
    <w:rsid w:val="00052F88"/>
    <w:rsid w:val="001E6515"/>
    <w:rsid w:val="00242092"/>
    <w:rsid w:val="00260E62"/>
    <w:rsid w:val="002831E4"/>
    <w:rsid w:val="0028719C"/>
    <w:rsid w:val="00295C0D"/>
    <w:rsid w:val="002A645D"/>
    <w:rsid w:val="002F3B0A"/>
    <w:rsid w:val="00306838"/>
    <w:rsid w:val="00312662"/>
    <w:rsid w:val="00320D47"/>
    <w:rsid w:val="00327029"/>
    <w:rsid w:val="003E0CDD"/>
    <w:rsid w:val="0044025E"/>
    <w:rsid w:val="00592337"/>
    <w:rsid w:val="006940CD"/>
    <w:rsid w:val="007C54F3"/>
    <w:rsid w:val="007C7221"/>
    <w:rsid w:val="007E00B5"/>
    <w:rsid w:val="008C3603"/>
    <w:rsid w:val="00983260"/>
    <w:rsid w:val="009E055E"/>
    <w:rsid w:val="009E5DC9"/>
    <w:rsid w:val="00B30842"/>
    <w:rsid w:val="00BC5C7F"/>
    <w:rsid w:val="00C4037A"/>
    <w:rsid w:val="00C71353"/>
    <w:rsid w:val="00C82438"/>
    <w:rsid w:val="00CC434A"/>
    <w:rsid w:val="00D13B4B"/>
    <w:rsid w:val="00DF0D0F"/>
    <w:rsid w:val="00EC1198"/>
    <w:rsid w:val="00F018E4"/>
    <w:rsid w:val="00F13AF5"/>
    <w:rsid w:val="00F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4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C54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4F3"/>
  </w:style>
  <w:style w:type="paragraph" w:styleId="Footer">
    <w:name w:val="footer"/>
    <w:basedOn w:val="Normal"/>
    <w:link w:val="FooterChar"/>
    <w:uiPriority w:val="99"/>
    <w:semiHidden/>
    <w:unhideWhenUsed/>
    <w:rsid w:val="007C54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4F3"/>
  </w:style>
  <w:style w:type="character" w:styleId="Hyperlink">
    <w:name w:val="Hyperlink"/>
    <w:basedOn w:val="DefaultParagraphFont"/>
    <w:uiPriority w:val="99"/>
    <w:unhideWhenUsed/>
    <w:rsid w:val="0069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4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C54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4F3"/>
  </w:style>
  <w:style w:type="paragraph" w:styleId="Footer">
    <w:name w:val="footer"/>
    <w:basedOn w:val="Normal"/>
    <w:link w:val="FooterChar"/>
    <w:uiPriority w:val="99"/>
    <w:semiHidden/>
    <w:unhideWhenUsed/>
    <w:rsid w:val="007C54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4F3"/>
  </w:style>
  <w:style w:type="character" w:styleId="Hyperlink">
    <w:name w:val="Hyperlink"/>
    <w:basedOn w:val="DefaultParagraphFont"/>
    <w:uiPriority w:val="99"/>
    <w:unhideWhenUsed/>
    <w:rsid w:val="0069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vrnjackabanja@gmail.com%20%20&#1057;&#1072;&#1084;&#1086;%20&#1087;&#1088;&#1080;&#1112;&#1072;&#1074;&#1077;%20&#1082;&#1086;&#1112;&#1077;%20&#1089;&#1091;%20&#1079;&#1074;&#1072;&#1085;&#1080;&#1095;&#1085;&#1086;%20&#1087;&#1086;&#1089;&#1083;&#1072;&#1090;&#1077;%20&#1085;&#1072;%20&#1084;&#1077;&#1080;&#1083;%20&#1092;&#1077;&#1089;&#1090;&#1080;&#1074;&#1072;&#1083;&#1072;%20&#1080;%20&#1085;&#1072;%20&#1074;&#1088;&#1077;&#1084;&#1077;%20&#1091;&#1079;%20&#1082;&#1086;&#1084;&#1087;&#1083;&#1077;&#1090;&#1085;&#1086;%20&#1087;&#1086;&#1087;&#1091;&#1114;&#1077;&#1085;%20&#1087;&#1088;&#1080;&#1112;&#1072;&#1074;&#1085;&#1080;%20&#1092;&#1086;&#1088;&#1084;&#1091;&#1083;&#1072;&#1088;%20&#1073;&#1080;&#1115;&#1077;%20&#1087;&#1088;&#1080;&#1093;&#1074;&#1072;&#1115;&#1077;&#1085;&#1080;%20&#1079;&#1072;%20&#1091;&#1095;&#1077;&#1096;&#1115;&#1077;%20&#1085;&#1072;%20&#1092;&#1077;&#1089;&#1090;&#1080;&#1074;&#1072;&#1083;&#1091;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estival-folklora-Dzivdzan-fes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mvbanja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MARIJA-R</cp:lastModifiedBy>
  <cp:revision>2</cp:revision>
  <cp:lastPrinted>2024-02-27T08:48:00Z</cp:lastPrinted>
  <dcterms:created xsi:type="dcterms:W3CDTF">2024-02-27T12:37:00Z</dcterms:created>
  <dcterms:modified xsi:type="dcterms:W3CDTF">2024-02-27T12:37:00Z</dcterms:modified>
</cp:coreProperties>
</file>